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69" w:rsidRPr="004F3B5C" w:rsidRDefault="009D4569" w:rsidP="009D4569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4F3B5C">
        <w:rPr>
          <w:b/>
          <w:bCs/>
          <w:sz w:val="22"/>
          <w:szCs w:val="22"/>
          <w:lang w:val="sl-SI"/>
        </w:rPr>
        <w:t>II. PRIJAVNI OBRAZEC</w:t>
      </w:r>
    </w:p>
    <w:p w:rsidR="00836F28" w:rsidRPr="004F3B5C" w:rsidRDefault="00836F28" w:rsidP="00201406">
      <w:pPr>
        <w:ind w:left="-1418"/>
        <w:rPr>
          <w:b/>
          <w:sz w:val="22"/>
          <w:szCs w:val="22"/>
          <w:lang w:val="sl-SI"/>
        </w:rPr>
      </w:pPr>
    </w:p>
    <w:p w:rsidR="00836F28" w:rsidRPr="00040863" w:rsidRDefault="00836F28" w:rsidP="00040863">
      <w:pPr>
        <w:jc w:val="center"/>
        <w:rPr>
          <w:b/>
          <w:sz w:val="28"/>
          <w:szCs w:val="22"/>
          <w:lang w:val="sl-SI"/>
        </w:rPr>
      </w:pPr>
      <w:r w:rsidRPr="00040863">
        <w:rPr>
          <w:b/>
          <w:sz w:val="28"/>
          <w:szCs w:val="22"/>
          <w:lang w:val="sl-SI"/>
        </w:rPr>
        <w:t>ŽUPANOVO OLJČNO OLJE 201</w:t>
      </w:r>
      <w:r w:rsidR="007D709F">
        <w:rPr>
          <w:b/>
          <w:sz w:val="28"/>
          <w:szCs w:val="22"/>
          <w:lang w:val="sl-SI"/>
        </w:rPr>
        <w:t>9</w:t>
      </w:r>
    </w:p>
    <w:p w:rsidR="00836F28" w:rsidRPr="004F3B5C" w:rsidRDefault="00836F28" w:rsidP="00836F28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36F28" w:rsidRPr="001B55EE" w:rsidTr="00CA7BD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8" w:rsidRPr="004F3B5C" w:rsidRDefault="00836F28" w:rsidP="001B55EE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1B55EE">
              <w:rPr>
                <w:b/>
                <w:bCs/>
                <w:sz w:val="22"/>
                <w:szCs w:val="22"/>
                <w:lang w:val="sl-SI"/>
              </w:rPr>
              <w:t>četrtek</w:t>
            </w:r>
            <w:bookmarkStart w:id="0" w:name="_GoBack"/>
            <w:bookmarkEnd w:id="0"/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1B55EE">
              <w:rPr>
                <w:b/>
                <w:bCs/>
                <w:sz w:val="22"/>
                <w:szCs w:val="22"/>
                <w:lang w:val="sl-SI"/>
              </w:rPr>
              <w:t>10</w:t>
            </w:r>
            <w:r w:rsidR="00F708CB">
              <w:rPr>
                <w:b/>
                <w:bCs/>
                <w:sz w:val="22"/>
                <w:szCs w:val="22"/>
                <w:lang w:val="sl-SI"/>
              </w:rPr>
              <w:t>. 1. 201</w:t>
            </w:r>
            <w:r w:rsidR="007D709F">
              <w:rPr>
                <w:b/>
                <w:bCs/>
                <w:sz w:val="22"/>
                <w:szCs w:val="22"/>
                <w:lang w:val="sl-SI"/>
              </w:rPr>
              <w:t>9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>, do 12. ure</w:t>
            </w:r>
          </w:p>
        </w:tc>
      </w:tr>
    </w:tbl>
    <w:p w:rsidR="009D4569" w:rsidRPr="00C67153" w:rsidRDefault="009D4569" w:rsidP="009D4569">
      <w:pPr>
        <w:jc w:val="both"/>
        <w:rPr>
          <w:sz w:val="22"/>
          <w:szCs w:val="22"/>
          <w:lang w:val="sl-SI"/>
        </w:rPr>
      </w:pPr>
    </w:p>
    <w:p w:rsidR="00836F28" w:rsidRPr="004F3B5C" w:rsidRDefault="00836F28" w:rsidP="00836F28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SODELUJOČI:</w:t>
      </w:r>
    </w:p>
    <w:p w:rsidR="00836F28" w:rsidRPr="004A529F" w:rsidRDefault="00836F28" w:rsidP="00836F28">
      <w:pPr>
        <w:ind w:left="284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846"/>
      </w:tblGrid>
      <w:tr w:rsidR="009D4569" w:rsidRPr="001B55E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84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B55E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B55E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B55E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B55E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4A529F">
        <w:trPr>
          <w:trHeight w:val="283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VZORCI ZA NATEČAJ:</w:t>
      </w:r>
    </w:p>
    <w:p w:rsidR="004F3B5C" w:rsidRPr="004A529F" w:rsidRDefault="004F3B5C" w:rsidP="004F3B5C">
      <w:pPr>
        <w:jc w:val="both"/>
        <w:rPr>
          <w:sz w:val="16"/>
          <w:szCs w:val="22"/>
          <w:lang w:val="sl-SI"/>
        </w:rPr>
      </w:pPr>
    </w:p>
    <w:p w:rsidR="004F3B5C" w:rsidRPr="004F3B5C" w:rsidRDefault="004F3B5C" w:rsidP="004F3B5C">
      <w:pPr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Število prijavljenih vzorcev (obkrožite): </w:t>
      </w:r>
      <w:r w:rsidRPr="004F3B5C">
        <w:rPr>
          <w:sz w:val="22"/>
          <w:szCs w:val="22"/>
          <w:lang w:val="sl-SI"/>
        </w:rPr>
        <w:tab/>
      </w:r>
      <w:r w:rsidRPr="004F3B5C">
        <w:rPr>
          <w:sz w:val="22"/>
          <w:szCs w:val="22"/>
          <w:lang w:val="sl-SI"/>
        </w:rPr>
        <w:tab/>
        <w:t>1</w:t>
      </w:r>
      <w:r w:rsidRPr="004F3B5C">
        <w:rPr>
          <w:sz w:val="22"/>
          <w:szCs w:val="22"/>
          <w:lang w:val="sl-SI"/>
        </w:rPr>
        <w:tab/>
        <w:t>2</w:t>
      </w:r>
      <w:r w:rsidRPr="004F3B5C">
        <w:rPr>
          <w:sz w:val="22"/>
          <w:szCs w:val="22"/>
          <w:lang w:val="sl-SI"/>
        </w:rPr>
        <w:tab/>
        <w:t>3</w:t>
      </w: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vzorec</w:t>
      </w:r>
    </w:p>
    <w:p w:rsidR="004F3B5C" w:rsidRPr="00212434" w:rsidRDefault="004F3B5C" w:rsidP="004F3B5C">
      <w:pPr>
        <w:ind w:left="720"/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9D4569" w:rsidRPr="001B55EE" w:rsidTr="00212434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 w:rsidR="004F3B5C"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9D4569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="009D4569"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212434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212434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4F3B5C" w:rsidRPr="001B55EE" w:rsidTr="00212434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F3B5C" w:rsidRPr="004F3B5C" w:rsidRDefault="004F3B5C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4F3B5C" w:rsidRPr="00212434" w:rsidRDefault="004F3B5C" w:rsidP="004F3B5C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1B55EE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1B55EE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it-IT"/>
        </w:rPr>
      </w:pPr>
    </w:p>
    <w:p w:rsidR="00212434" w:rsidRDefault="00212434" w:rsidP="00212434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212434" w:rsidRPr="00212434" w:rsidRDefault="00212434" w:rsidP="00212434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1B55EE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1B55EE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212434" w:rsidRDefault="009D4569" w:rsidP="009D4569">
      <w:pPr>
        <w:jc w:val="both"/>
        <w:rPr>
          <w:sz w:val="22"/>
          <w:szCs w:val="22"/>
          <w:lang w:val="it-IT"/>
        </w:rPr>
      </w:pP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201406">
        <w:rPr>
          <w:sz w:val="22"/>
          <w:szCs w:val="22"/>
          <w:lang w:val="sl-SI"/>
        </w:rPr>
        <w:t>Mestne občine Koper</w:t>
      </w:r>
      <w:r w:rsidRPr="004F3B5C">
        <w:rPr>
          <w:sz w:val="22"/>
          <w:szCs w:val="22"/>
          <w:lang w:val="sl-SI"/>
        </w:rPr>
        <w:t>.</w:t>
      </w:r>
    </w:p>
    <w:p w:rsidR="009D4569" w:rsidRDefault="009D4569" w:rsidP="00C6783B">
      <w:pPr>
        <w:rPr>
          <w:lang w:val="sl-SI"/>
        </w:rPr>
      </w:pPr>
    </w:p>
    <w:p w:rsidR="00C6783B" w:rsidRPr="00C6783B" w:rsidRDefault="00C6783B" w:rsidP="00C6783B">
      <w:pPr>
        <w:rPr>
          <w:lang w:val="sl-SI"/>
        </w:rPr>
      </w:pPr>
    </w:p>
    <w:p w:rsidR="004A529F" w:rsidRPr="00795140" w:rsidRDefault="004A529F" w:rsidP="004A529F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4A529F" w:rsidRPr="00795140" w:rsidSect="00C6783B">
      <w:footerReference w:type="default" r:id="rId8"/>
      <w:footerReference w:type="first" r:id="rId9"/>
      <w:pgSz w:w="11909" w:h="16834" w:code="9"/>
      <w:pgMar w:top="851" w:right="1134" w:bottom="567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27" w:rsidRDefault="00C84B27">
      <w:r>
        <w:separator/>
      </w:r>
    </w:p>
  </w:endnote>
  <w:endnote w:type="continuationSeparator" w:id="0">
    <w:p w:rsidR="00C84B27" w:rsidRDefault="00C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07102"/>
      <w:docPartObj>
        <w:docPartGallery w:val="Page Numbers (Bottom of Page)"/>
        <w:docPartUnique/>
      </w:docPartObj>
    </w:sdtPr>
    <w:sdtEndPr/>
    <w:sdtContent>
      <w:p w:rsidR="0050628F" w:rsidRDefault="00506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D1" w:rsidRPr="00140ED1">
          <w:rPr>
            <w:noProof/>
            <w:lang w:val="sl-SI"/>
          </w:rPr>
          <w:t>5</w:t>
        </w:r>
        <w:r>
          <w:fldChar w:fldCharType="end"/>
        </w:r>
      </w:p>
    </w:sdtContent>
  </w:sdt>
  <w:p w:rsidR="0050628F" w:rsidRDefault="00506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F7C6B1" wp14:editId="688E4260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7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27" w:rsidRDefault="00C84B27">
      <w:r>
        <w:separator/>
      </w:r>
    </w:p>
  </w:footnote>
  <w:footnote w:type="continuationSeparator" w:id="0">
    <w:p w:rsidR="00C84B27" w:rsidRDefault="00C8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94C4F0A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71DD"/>
    <w:multiLevelType w:val="hybridMultilevel"/>
    <w:tmpl w:val="E9A01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CDD"/>
    <w:multiLevelType w:val="hybridMultilevel"/>
    <w:tmpl w:val="C798B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E1857"/>
    <w:multiLevelType w:val="hybridMultilevel"/>
    <w:tmpl w:val="DDF45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520E6"/>
    <w:multiLevelType w:val="hybridMultilevel"/>
    <w:tmpl w:val="68D4E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A94216"/>
    <w:multiLevelType w:val="hybridMultilevel"/>
    <w:tmpl w:val="FF504EE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F8A547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32E1"/>
    <w:rsid w:val="00040863"/>
    <w:rsid w:val="000C05AC"/>
    <w:rsid w:val="000E1B5A"/>
    <w:rsid w:val="00112CB8"/>
    <w:rsid w:val="001248ED"/>
    <w:rsid w:val="00140ED1"/>
    <w:rsid w:val="001B55EE"/>
    <w:rsid w:val="001C5492"/>
    <w:rsid w:val="00201406"/>
    <w:rsid w:val="00212434"/>
    <w:rsid w:val="00212993"/>
    <w:rsid w:val="0023354E"/>
    <w:rsid w:val="002868C4"/>
    <w:rsid w:val="002E2EC1"/>
    <w:rsid w:val="003123C4"/>
    <w:rsid w:val="00355862"/>
    <w:rsid w:val="00362518"/>
    <w:rsid w:val="00382C95"/>
    <w:rsid w:val="003A46F6"/>
    <w:rsid w:val="003A566A"/>
    <w:rsid w:val="003F1176"/>
    <w:rsid w:val="003F764B"/>
    <w:rsid w:val="00411560"/>
    <w:rsid w:val="004161DC"/>
    <w:rsid w:val="00421948"/>
    <w:rsid w:val="004440E0"/>
    <w:rsid w:val="00481D40"/>
    <w:rsid w:val="0049077E"/>
    <w:rsid w:val="004A529F"/>
    <w:rsid w:val="004C06D4"/>
    <w:rsid w:val="004F3B5C"/>
    <w:rsid w:val="0050628F"/>
    <w:rsid w:val="00537713"/>
    <w:rsid w:val="00541958"/>
    <w:rsid w:val="005742D7"/>
    <w:rsid w:val="005B0289"/>
    <w:rsid w:val="005D5E62"/>
    <w:rsid w:val="005F1065"/>
    <w:rsid w:val="00622C93"/>
    <w:rsid w:val="0063638F"/>
    <w:rsid w:val="0068467A"/>
    <w:rsid w:val="0069452A"/>
    <w:rsid w:val="006F2456"/>
    <w:rsid w:val="006F72E8"/>
    <w:rsid w:val="007D28BF"/>
    <w:rsid w:val="007D709F"/>
    <w:rsid w:val="00836F28"/>
    <w:rsid w:val="008A3B83"/>
    <w:rsid w:val="00902E10"/>
    <w:rsid w:val="00960699"/>
    <w:rsid w:val="00965BC1"/>
    <w:rsid w:val="009A47B7"/>
    <w:rsid w:val="009D450A"/>
    <w:rsid w:val="009D4569"/>
    <w:rsid w:val="009F52F3"/>
    <w:rsid w:val="00A008C0"/>
    <w:rsid w:val="00A3187E"/>
    <w:rsid w:val="00A40DC1"/>
    <w:rsid w:val="00A54799"/>
    <w:rsid w:val="00A92345"/>
    <w:rsid w:val="00AA409D"/>
    <w:rsid w:val="00AD510C"/>
    <w:rsid w:val="00AD71EE"/>
    <w:rsid w:val="00B42C4E"/>
    <w:rsid w:val="00B55C1C"/>
    <w:rsid w:val="00B82BFF"/>
    <w:rsid w:val="00BB72CA"/>
    <w:rsid w:val="00BE5093"/>
    <w:rsid w:val="00C03030"/>
    <w:rsid w:val="00C10905"/>
    <w:rsid w:val="00C6431A"/>
    <w:rsid w:val="00C67153"/>
    <w:rsid w:val="00C6783B"/>
    <w:rsid w:val="00C7452E"/>
    <w:rsid w:val="00C84B27"/>
    <w:rsid w:val="00CE0329"/>
    <w:rsid w:val="00D339CE"/>
    <w:rsid w:val="00D46543"/>
    <w:rsid w:val="00DB318D"/>
    <w:rsid w:val="00DB4193"/>
    <w:rsid w:val="00DC2FA3"/>
    <w:rsid w:val="00DD32CE"/>
    <w:rsid w:val="00DD5149"/>
    <w:rsid w:val="00E26146"/>
    <w:rsid w:val="00E3174D"/>
    <w:rsid w:val="00E31F06"/>
    <w:rsid w:val="00E8523D"/>
    <w:rsid w:val="00EA624C"/>
    <w:rsid w:val="00EC2A5C"/>
    <w:rsid w:val="00F33281"/>
    <w:rsid w:val="00F40E13"/>
    <w:rsid w:val="00F708CB"/>
    <w:rsid w:val="00F735B2"/>
    <w:rsid w:val="00F91E6E"/>
    <w:rsid w:val="00FA1FE0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D39B9D"/>
  <w15:docId w15:val="{D5EFC316-B551-4FBB-BBD9-1C63C0F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4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6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28F"/>
    <w:rPr>
      <w:lang w:val="en-US" w:eastAsia="en-US"/>
    </w:rPr>
  </w:style>
  <w:style w:type="table" w:styleId="TableGrid">
    <w:name w:val="Table Grid"/>
    <w:basedOn w:val="TableNormal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EBA1-A031-48B5-9D5E-DA252A52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Ylenia Loredan</cp:lastModifiedBy>
  <cp:revision>11</cp:revision>
  <cp:lastPrinted>2015-11-24T10:07:00Z</cp:lastPrinted>
  <dcterms:created xsi:type="dcterms:W3CDTF">2015-11-24T10:07:00Z</dcterms:created>
  <dcterms:modified xsi:type="dcterms:W3CDTF">2018-12-11T10:03:00Z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