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C0" w:rsidRPr="00795140" w:rsidRDefault="00A008C0" w:rsidP="00A008C0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795140">
        <w:rPr>
          <w:b/>
          <w:bCs/>
          <w:sz w:val="22"/>
          <w:szCs w:val="22"/>
          <w:lang w:val="sl-SI"/>
        </w:rPr>
        <w:t>II. PRIJAVNI OBRAZEC</w:t>
      </w:r>
    </w:p>
    <w:p w:rsidR="00A008C0" w:rsidRPr="00795140" w:rsidRDefault="00A008C0" w:rsidP="00B07277">
      <w:pPr>
        <w:pStyle w:val="Heading1"/>
        <w:spacing w:before="0" w:after="0"/>
        <w:jc w:val="both"/>
        <w:rPr>
          <w:sz w:val="22"/>
          <w:szCs w:val="22"/>
          <w:lang w:val="sl-SI"/>
        </w:rPr>
      </w:pPr>
    </w:p>
    <w:p w:rsidR="00A008C0" w:rsidRPr="00B07277" w:rsidRDefault="00A008C0" w:rsidP="00B07277">
      <w:pPr>
        <w:jc w:val="center"/>
        <w:rPr>
          <w:b/>
          <w:sz w:val="28"/>
          <w:szCs w:val="22"/>
          <w:lang w:val="sl-SI"/>
        </w:rPr>
      </w:pPr>
      <w:r w:rsidRPr="00B07277">
        <w:rPr>
          <w:b/>
          <w:sz w:val="28"/>
          <w:szCs w:val="22"/>
          <w:lang w:val="sl-SI"/>
        </w:rPr>
        <w:t>ŽUPANOVO VINO 201</w:t>
      </w:r>
      <w:r w:rsidR="009105EE">
        <w:rPr>
          <w:b/>
          <w:sz w:val="28"/>
          <w:szCs w:val="22"/>
          <w:lang w:val="sl-SI"/>
        </w:rPr>
        <w:t>9</w:t>
      </w:r>
    </w:p>
    <w:p w:rsidR="00A008C0" w:rsidRPr="00795140" w:rsidRDefault="00A008C0" w:rsidP="00A008C0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A008C0" w:rsidRPr="00046BA2" w:rsidTr="002617D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8C0" w:rsidRPr="00795140" w:rsidRDefault="00A008C0" w:rsidP="00046BA2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795140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046BA2">
              <w:rPr>
                <w:b/>
                <w:bCs/>
                <w:sz w:val="22"/>
                <w:szCs w:val="22"/>
                <w:lang w:val="sl-SI"/>
              </w:rPr>
              <w:t>četrtek</w:t>
            </w:r>
            <w:r w:rsidR="00B82BFF" w:rsidRPr="00B07277">
              <w:rPr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046BA2">
              <w:rPr>
                <w:b/>
                <w:bCs/>
                <w:sz w:val="22"/>
                <w:szCs w:val="22"/>
                <w:lang w:val="sl-SI"/>
              </w:rPr>
              <w:t>10</w:t>
            </w:r>
            <w:bookmarkStart w:id="0" w:name="_GoBack"/>
            <w:bookmarkEnd w:id="0"/>
            <w:r w:rsidRPr="00795140">
              <w:rPr>
                <w:b/>
                <w:bCs/>
                <w:sz w:val="22"/>
                <w:szCs w:val="22"/>
                <w:lang w:val="sl-SI"/>
              </w:rPr>
              <w:t>.</w:t>
            </w:r>
            <w:r w:rsidR="00B82BFF" w:rsidRPr="00795140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1.</w:t>
            </w:r>
            <w:r w:rsidR="00B82BFF" w:rsidRPr="00795140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201</w:t>
            </w:r>
            <w:r w:rsidR="009105EE">
              <w:rPr>
                <w:b/>
                <w:bCs/>
                <w:sz w:val="22"/>
                <w:szCs w:val="22"/>
                <w:lang w:val="sl-SI"/>
              </w:rPr>
              <w:t>9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, do 12. ure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B82BFF" w:rsidP="00B82BFF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SODELUJOČI</w:t>
      </w:r>
      <w:r w:rsidR="00A008C0" w:rsidRPr="00795140">
        <w:rPr>
          <w:b/>
          <w:sz w:val="22"/>
          <w:szCs w:val="22"/>
          <w:lang w:val="sl-SI"/>
        </w:rPr>
        <w:t>: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6420"/>
      </w:tblGrid>
      <w:tr w:rsidR="00A008C0" w:rsidRPr="00046BA2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vinske kleti</w:t>
            </w:r>
            <w:r w:rsidR="00AC4426">
              <w:rPr>
                <w:sz w:val="22"/>
                <w:szCs w:val="22"/>
                <w:lang w:val="sl-SI"/>
              </w:rPr>
              <w:t xml:space="preserve"> / vinarja / vinogradnika</w:t>
            </w:r>
            <w:r w:rsidRPr="00795140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642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046BA2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046BA2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046BA2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tcBorders>
              <w:bottom w:val="nil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3123C4" w:rsidP="003123C4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VZORCI ZA NATEČAJ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 xml:space="preserve">Število prijavljenih vzorcev (obkrožite): 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1</w:t>
      </w:r>
      <w:r w:rsidRPr="00795140">
        <w:rPr>
          <w:sz w:val="22"/>
          <w:szCs w:val="22"/>
          <w:lang w:val="sl-SI"/>
        </w:rPr>
        <w:tab/>
        <w:t>2</w:t>
      </w:r>
      <w:r w:rsidRPr="00795140">
        <w:rPr>
          <w:sz w:val="22"/>
          <w:szCs w:val="22"/>
          <w:lang w:val="sl-SI"/>
        </w:rPr>
        <w:tab/>
        <w:t>3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3123C4" w:rsidRPr="000A48EC" w:rsidRDefault="003123C4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0A48EC" w:rsidRPr="00046BA2" w:rsidTr="00952C7E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A008C0" w:rsidRPr="000A48EC" w:rsidRDefault="00A008C0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0A48EC" w:rsidRPr="00046BA2" w:rsidTr="00952C7E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A008C0" w:rsidRPr="000A48EC" w:rsidRDefault="00A008C0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3123C4" w:rsidRPr="00046BA2" w:rsidTr="000A48EC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123C4" w:rsidRPr="00795140" w:rsidRDefault="003123C4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 w:rsidR="000A48EC"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A4160A">
        <w:rPr>
          <w:sz w:val="22"/>
          <w:szCs w:val="22"/>
          <w:lang w:val="sl-SI"/>
        </w:rPr>
        <w:t>Mestne občine Koper</w:t>
      </w:r>
      <w:r w:rsidRPr="00795140">
        <w:rPr>
          <w:sz w:val="22"/>
          <w:szCs w:val="22"/>
          <w:lang w:val="sl-SI"/>
        </w:rPr>
        <w:t>.</w:t>
      </w:r>
    </w:p>
    <w:p w:rsidR="000A48EC" w:rsidRPr="00795140" w:rsidRDefault="000A48EC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A008C0">
      <w:pPr>
        <w:jc w:val="both"/>
        <w:rPr>
          <w:sz w:val="22"/>
          <w:szCs w:val="22"/>
          <w:lang w:val="sl-SI"/>
        </w:rPr>
      </w:pPr>
    </w:p>
    <w:p w:rsidR="00965BC1" w:rsidRPr="00795140" w:rsidRDefault="00A008C0" w:rsidP="00795140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965BC1" w:rsidRPr="00795140" w:rsidSect="00134469">
      <w:footerReference w:type="default" r:id="rId7"/>
      <w:headerReference w:type="first" r:id="rId8"/>
      <w:footerReference w:type="first" r:id="rId9"/>
      <w:pgSz w:w="11909" w:h="16834" w:code="9"/>
      <w:pgMar w:top="1134" w:right="1134" w:bottom="1134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E9" w:rsidRDefault="000B61E9">
      <w:r>
        <w:separator/>
      </w:r>
    </w:p>
  </w:endnote>
  <w:endnote w:type="continuationSeparator" w:id="0">
    <w:p w:rsidR="000B61E9" w:rsidRDefault="000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70287"/>
      <w:docPartObj>
        <w:docPartGallery w:val="Page Numbers (Bottom of Page)"/>
        <w:docPartUnique/>
      </w:docPartObj>
    </w:sdtPr>
    <w:sdtEndPr/>
    <w:sdtContent>
      <w:p w:rsidR="00671EA4" w:rsidRDefault="00671E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04" w:rsidRPr="00291804">
          <w:rPr>
            <w:noProof/>
            <w:lang w:val="sl-SI"/>
          </w:rPr>
          <w:t>4</w:t>
        </w:r>
        <w:r>
          <w:fldChar w:fldCharType="end"/>
        </w:r>
      </w:p>
    </w:sdtContent>
  </w:sdt>
  <w:p w:rsidR="00671EA4" w:rsidRDefault="0067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C0A6E9" wp14:editId="25CFF38A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1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E9" w:rsidRDefault="000B61E9">
      <w:r>
        <w:separator/>
      </w:r>
    </w:p>
  </w:footnote>
  <w:footnote w:type="continuationSeparator" w:id="0">
    <w:p w:rsidR="000B61E9" w:rsidRDefault="000B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46" w:rsidRPr="0049077E" w:rsidRDefault="00E26146" w:rsidP="00A54799">
    <w:pPr>
      <w:pStyle w:val="Header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0C73"/>
    <w:multiLevelType w:val="multilevel"/>
    <w:tmpl w:val="99B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5F4520E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24699"/>
    <w:rsid w:val="000269EB"/>
    <w:rsid w:val="00046BA2"/>
    <w:rsid w:val="000A48EC"/>
    <w:rsid w:val="000B38F4"/>
    <w:rsid w:val="000B61E9"/>
    <w:rsid w:val="000D608B"/>
    <w:rsid w:val="000F25B1"/>
    <w:rsid w:val="001248ED"/>
    <w:rsid w:val="00134469"/>
    <w:rsid w:val="001C2409"/>
    <w:rsid w:val="001C5492"/>
    <w:rsid w:val="001D2880"/>
    <w:rsid w:val="0023354E"/>
    <w:rsid w:val="00291804"/>
    <w:rsid w:val="002D2E11"/>
    <w:rsid w:val="002E206D"/>
    <w:rsid w:val="002E2EC1"/>
    <w:rsid w:val="003123C4"/>
    <w:rsid w:val="00355862"/>
    <w:rsid w:val="003A46F6"/>
    <w:rsid w:val="00421948"/>
    <w:rsid w:val="004323D1"/>
    <w:rsid w:val="00481D40"/>
    <w:rsid w:val="004860C4"/>
    <w:rsid w:val="0049077E"/>
    <w:rsid w:val="004B1BDC"/>
    <w:rsid w:val="004C06D4"/>
    <w:rsid w:val="00533211"/>
    <w:rsid w:val="00537713"/>
    <w:rsid w:val="00541958"/>
    <w:rsid w:val="005B0289"/>
    <w:rsid w:val="005F1065"/>
    <w:rsid w:val="00671EA4"/>
    <w:rsid w:val="0068467A"/>
    <w:rsid w:val="006F2456"/>
    <w:rsid w:val="006F72E8"/>
    <w:rsid w:val="00721C3D"/>
    <w:rsid w:val="007314AC"/>
    <w:rsid w:val="00795140"/>
    <w:rsid w:val="00874897"/>
    <w:rsid w:val="008A3B83"/>
    <w:rsid w:val="00902E10"/>
    <w:rsid w:val="009105EE"/>
    <w:rsid w:val="00954FCA"/>
    <w:rsid w:val="00960699"/>
    <w:rsid w:val="00965BC1"/>
    <w:rsid w:val="00984517"/>
    <w:rsid w:val="009A47B7"/>
    <w:rsid w:val="00A008C0"/>
    <w:rsid w:val="00A40DC1"/>
    <w:rsid w:val="00A4160A"/>
    <w:rsid w:val="00A54799"/>
    <w:rsid w:val="00AC4426"/>
    <w:rsid w:val="00AD510C"/>
    <w:rsid w:val="00AD71EE"/>
    <w:rsid w:val="00B07277"/>
    <w:rsid w:val="00B82BFF"/>
    <w:rsid w:val="00B858E8"/>
    <w:rsid w:val="00BE5093"/>
    <w:rsid w:val="00CE0329"/>
    <w:rsid w:val="00D46543"/>
    <w:rsid w:val="00D573A9"/>
    <w:rsid w:val="00DA388C"/>
    <w:rsid w:val="00DB318D"/>
    <w:rsid w:val="00DD32CE"/>
    <w:rsid w:val="00DD5149"/>
    <w:rsid w:val="00E26146"/>
    <w:rsid w:val="00E3174D"/>
    <w:rsid w:val="00E31F06"/>
    <w:rsid w:val="00E37891"/>
    <w:rsid w:val="00E8523D"/>
    <w:rsid w:val="00EA624C"/>
    <w:rsid w:val="00F37CFF"/>
    <w:rsid w:val="00F735B2"/>
    <w:rsid w:val="00FA1FE0"/>
    <w:rsid w:val="00FB0731"/>
    <w:rsid w:val="00FB7B1A"/>
    <w:rsid w:val="00FD23DF"/>
    <w:rsid w:val="00FF03B4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8ECDFA"/>
  <w15:docId w15:val="{5B8E5196-B1FF-42AB-A5CE-CD0C0630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1E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Ylenia Loredan</cp:lastModifiedBy>
  <cp:revision>12</cp:revision>
  <cp:lastPrinted>2015-11-24T10:08:00Z</cp:lastPrinted>
  <dcterms:created xsi:type="dcterms:W3CDTF">2015-11-24T10:09:00Z</dcterms:created>
  <dcterms:modified xsi:type="dcterms:W3CDTF">2018-12-11T10:04:00Z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