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0" w:rsidRPr="009D4569" w:rsidRDefault="0069452A" w:rsidP="0069452A">
      <w:pPr>
        <w:jc w:val="center"/>
        <w:rPr>
          <w:sz w:val="24"/>
          <w:lang w:val="sl-SI"/>
        </w:rPr>
      </w:pPr>
      <w:r>
        <w:rPr>
          <w:noProof/>
          <w:sz w:val="24"/>
          <w:lang w:val="sl-SI" w:eastAsia="sl-SI"/>
        </w:rPr>
        <w:drawing>
          <wp:inline distT="0" distB="0" distL="0" distR="0" wp14:anchorId="6C9E815F" wp14:editId="17D61D50">
            <wp:extent cx="1911996" cy="1327150"/>
            <wp:effectExtent l="0" t="0" r="0" b="6350"/>
            <wp:docPr id="2" name="Picture 2" descr="\\P150951\photo share\2. Peter\12. LOGOTIPI\MOK\MOKlogo 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150951\photo share\2. Peter\12. LOGOTIPI\MOK\MOKlogo 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96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C1" w:rsidRPr="009D4569" w:rsidRDefault="00965BC1">
      <w:pPr>
        <w:rPr>
          <w:sz w:val="24"/>
          <w:lang w:val="sl-SI"/>
        </w:rPr>
      </w:pPr>
    </w:p>
    <w:p w:rsidR="00965BC1" w:rsidRPr="009D4569" w:rsidRDefault="00965BC1" w:rsidP="00965BC1">
      <w:pPr>
        <w:tabs>
          <w:tab w:val="left" w:pos="2835"/>
        </w:tabs>
        <w:spacing w:line="360" w:lineRule="auto"/>
        <w:ind w:left="1980" w:hanging="1980"/>
        <w:jc w:val="center"/>
        <w:rPr>
          <w:b/>
          <w:sz w:val="28"/>
          <w:szCs w:val="28"/>
          <w:lang w:val="sl-SI"/>
        </w:rPr>
      </w:pPr>
    </w:p>
    <w:p w:rsidR="00965BC1" w:rsidRPr="009D4569" w:rsidRDefault="00965BC1" w:rsidP="00965BC1">
      <w:pPr>
        <w:tabs>
          <w:tab w:val="left" w:pos="2835"/>
        </w:tabs>
        <w:spacing w:line="360" w:lineRule="auto"/>
        <w:ind w:left="1980" w:hanging="1980"/>
        <w:jc w:val="center"/>
        <w:rPr>
          <w:b/>
          <w:sz w:val="28"/>
          <w:szCs w:val="28"/>
          <w:lang w:val="sl-SI"/>
        </w:rPr>
      </w:pPr>
    </w:p>
    <w:p w:rsidR="00965BC1" w:rsidRPr="009D4569" w:rsidRDefault="00965BC1" w:rsidP="0069452A">
      <w:pPr>
        <w:spacing w:line="360" w:lineRule="auto"/>
        <w:ind w:left="1980" w:hanging="1980"/>
        <w:jc w:val="center"/>
        <w:rPr>
          <w:b/>
          <w:sz w:val="28"/>
          <w:szCs w:val="28"/>
          <w:lang w:val="sl-SI"/>
        </w:rPr>
      </w:pPr>
    </w:p>
    <w:p w:rsidR="00965BC1" w:rsidRPr="009D4569" w:rsidRDefault="00965BC1" w:rsidP="00965BC1">
      <w:pPr>
        <w:tabs>
          <w:tab w:val="left" w:pos="2835"/>
        </w:tabs>
        <w:spacing w:line="360" w:lineRule="auto"/>
        <w:ind w:left="1980" w:hanging="1980"/>
        <w:jc w:val="center"/>
        <w:rPr>
          <w:b/>
          <w:sz w:val="28"/>
          <w:szCs w:val="28"/>
          <w:lang w:val="sl-SI"/>
        </w:rPr>
      </w:pPr>
      <w:r w:rsidRPr="009D4569">
        <w:rPr>
          <w:b/>
          <w:sz w:val="28"/>
          <w:szCs w:val="28"/>
          <w:lang w:val="sl-SI"/>
        </w:rPr>
        <w:t>DOKUMENTACIJA</w:t>
      </w:r>
    </w:p>
    <w:p w:rsidR="00965BC1" w:rsidRPr="009D4569" w:rsidRDefault="00965BC1" w:rsidP="00965BC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  <w:lang w:val="sl-SI"/>
        </w:rPr>
      </w:pPr>
      <w:r w:rsidRPr="009D4569">
        <w:rPr>
          <w:b/>
          <w:sz w:val="28"/>
          <w:szCs w:val="28"/>
          <w:lang w:val="sl-SI"/>
        </w:rPr>
        <w:t xml:space="preserve">JAVNEGA NATEČAJA ZA IZBOR ŽUPANOVEGA </w:t>
      </w:r>
      <w:r w:rsidR="009D4569" w:rsidRPr="009D4569">
        <w:rPr>
          <w:b/>
          <w:sz w:val="28"/>
          <w:szCs w:val="28"/>
          <w:lang w:val="sl-SI"/>
        </w:rPr>
        <w:t>OLJČNEGA OLJA</w:t>
      </w:r>
      <w:r w:rsidRPr="009D4569">
        <w:rPr>
          <w:b/>
          <w:sz w:val="28"/>
          <w:szCs w:val="28"/>
          <w:lang w:val="sl-SI"/>
        </w:rPr>
        <w:t xml:space="preserve"> </w:t>
      </w:r>
    </w:p>
    <w:p w:rsidR="00965BC1" w:rsidRPr="009D4569" w:rsidRDefault="00965BC1" w:rsidP="00965BC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  <w:lang w:val="sl-SI"/>
        </w:rPr>
      </w:pPr>
      <w:r w:rsidRPr="009D4569">
        <w:rPr>
          <w:b/>
          <w:sz w:val="28"/>
          <w:szCs w:val="28"/>
          <w:lang w:val="sl-SI"/>
        </w:rPr>
        <w:t xml:space="preserve">MESTNE OBČINE KOPER ZA LETO </w:t>
      </w:r>
      <w:r w:rsidR="0010605D">
        <w:rPr>
          <w:b/>
          <w:sz w:val="28"/>
          <w:szCs w:val="28"/>
          <w:lang w:val="sl-SI"/>
        </w:rPr>
        <w:t>2017</w:t>
      </w:r>
    </w:p>
    <w:p w:rsidR="00965BC1" w:rsidRPr="009D4569" w:rsidRDefault="00965BC1" w:rsidP="00965BC1">
      <w:pPr>
        <w:spacing w:line="360" w:lineRule="auto"/>
        <w:jc w:val="both"/>
        <w:rPr>
          <w:b/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>VSEBINA:</w:t>
      </w: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D4569" w:rsidRDefault="00965BC1" w:rsidP="009D4569">
      <w:pPr>
        <w:pStyle w:val="Heading1"/>
        <w:numPr>
          <w:ilvl w:val="0"/>
          <w:numId w:val="2"/>
        </w:numPr>
        <w:suppressAutoHyphens/>
        <w:spacing w:before="0" w:after="0"/>
        <w:ind w:hanging="398"/>
        <w:jc w:val="both"/>
        <w:rPr>
          <w:rFonts w:ascii="Times New Roman" w:hAnsi="Times New Roman"/>
          <w:b w:val="0"/>
          <w:sz w:val="22"/>
          <w:szCs w:val="22"/>
          <w:lang w:val="sl-SI"/>
        </w:rPr>
      </w:pPr>
      <w:r w:rsidRPr="009D4569">
        <w:rPr>
          <w:rFonts w:ascii="Times New Roman" w:hAnsi="Times New Roman"/>
          <w:b w:val="0"/>
          <w:sz w:val="22"/>
          <w:szCs w:val="22"/>
          <w:lang w:val="sl-SI"/>
        </w:rPr>
        <w:t>Besedilo javnega natečaja</w:t>
      </w:r>
    </w:p>
    <w:p w:rsidR="00965BC1" w:rsidRPr="009D4569" w:rsidRDefault="00965BC1" w:rsidP="00965BC1">
      <w:pPr>
        <w:pStyle w:val="Heading1"/>
        <w:numPr>
          <w:ilvl w:val="0"/>
          <w:numId w:val="2"/>
        </w:numPr>
        <w:suppressAutoHyphens/>
        <w:spacing w:before="0" w:after="0"/>
        <w:ind w:hanging="398"/>
        <w:jc w:val="both"/>
        <w:rPr>
          <w:rFonts w:ascii="Times New Roman" w:hAnsi="Times New Roman"/>
          <w:b w:val="0"/>
          <w:sz w:val="22"/>
          <w:szCs w:val="22"/>
          <w:lang w:val="sl-SI"/>
        </w:rPr>
      </w:pPr>
      <w:r w:rsidRPr="009D4569">
        <w:rPr>
          <w:rFonts w:ascii="Times New Roman" w:hAnsi="Times New Roman"/>
          <w:b w:val="0"/>
          <w:sz w:val="22"/>
          <w:szCs w:val="22"/>
          <w:lang w:val="sl-SI"/>
        </w:rPr>
        <w:t xml:space="preserve">Prijavni obrazec </w:t>
      </w: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9D4569" w:rsidRDefault="00965BC1" w:rsidP="00965BC1">
      <w:pPr>
        <w:pStyle w:val="Heading4"/>
        <w:rPr>
          <w:sz w:val="22"/>
          <w:szCs w:val="22"/>
        </w:rPr>
      </w:pPr>
    </w:p>
    <w:p w:rsidR="00965BC1" w:rsidRPr="009D4569" w:rsidRDefault="00965BC1" w:rsidP="00965BC1">
      <w:pPr>
        <w:pStyle w:val="Heading4"/>
        <w:rPr>
          <w:sz w:val="22"/>
          <w:szCs w:val="22"/>
        </w:rPr>
      </w:pPr>
    </w:p>
    <w:p w:rsidR="00965BC1" w:rsidRPr="009D4569" w:rsidRDefault="00965BC1" w:rsidP="00965BC1">
      <w:pPr>
        <w:pStyle w:val="Heading4"/>
        <w:rPr>
          <w:sz w:val="22"/>
          <w:szCs w:val="22"/>
        </w:rPr>
      </w:pPr>
      <w:r w:rsidRPr="009D4569">
        <w:rPr>
          <w:sz w:val="22"/>
          <w:szCs w:val="22"/>
        </w:rPr>
        <w:t xml:space="preserve">Številka: </w:t>
      </w:r>
      <w:r w:rsidR="00941027">
        <w:rPr>
          <w:sz w:val="22"/>
          <w:szCs w:val="22"/>
        </w:rPr>
        <w:t>322-194/2016</w:t>
      </w:r>
    </w:p>
    <w:p w:rsidR="00965BC1" w:rsidRPr="009D4569" w:rsidRDefault="00965BC1" w:rsidP="00965BC1">
      <w:pPr>
        <w:pStyle w:val="Heading2"/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 xml:space="preserve">Datum:  </w:t>
      </w:r>
      <w:r w:rsidR="0010605D">
        <w:rPr>
          <w:sz w:val="22"/>
          <w:szCs w:val="22"/>
          <w:lang w:val="sl-SI"/>
        </w:rPr>
        <w:t>1</w:t>
      </w:r>
      <w:r w:rsidR="00362518">
        <w:rPr>
          <w:sz w:val="22"/>
          <w:szCs w:val="22"/>
          <w:lang w:val="sl-SI"/>
        </w:rPr>
        <w:t>0</w:t>
      </w:r>
      <w:r w:rsidRPr="009D4569">
        <w:rPr>
          <w:sz w:val="22"/>
          <w:szCs w:val="22"/>
          <w:lang w:val="sl-SI"/>
        </w:rPr>
        <w:t>. 11. 201</w:t>
      </w:r>
      <w:r w:rsidR="0010605D">
        <w:rPr>
          <w:sz w:val="22"/>
          <w:szCs w:val="22"/>
          <w:lang w:val="sl-SI"/>
        </w:rPr>
        <w:t>6</w:t>
      </w:r>
    </w:p>
    <w:p w:rsidR="00965BC1" w:rsidRPr="009D4569" w:rsidRDefault="00965BC1" w:rsidP="00965BC1">
      <w:pPr>
        <w:jc w:val="both"/>
        <w:rPr>
          <w:b/>
          <w:sz w:val="22"/>
          <w:szCs w:val="22"/>
          <w:lang w:val="sl-SI"/>
        </w:rPr>
      </w:pPr>
    </w:p>
    <w:p w:rsidR="00965BC1" w:rsidRPr="009D4569" w:rsidRDefault="00965BC1" w:rsidP="00965BC1">
      <w:pPr>
        <w:jc w:val="both"/>
        <w:rPr>
          <w:b/>
          <w:bCs/>
          <w:sz w:val="22"/>
          <w:szCs w:val="22"/>
          <w:lang w:val="sl-SI"/>
        </w:rPr>
      </w:pPr>
    </w:p>
    <w:p w:rsidR="009D4569" w:rsidRPr="009D4569" w:rsidRDefault="009D4569">
      <w:pPr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br w:type="page"/>
      </w:r>
    </w:p>
    <w:p w:rsidR="009D4569" w:rsidRPr="009D4569" w:rsidRDefault="009D4569" w:rsidP="009D4569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9D4569">
        <w:rPr>
          <w:b/>
          <w:bCs/>
          <w:sz w:val="22"/>
          <w:szCs w:val="22"/>
          <w:lang w:val="sl-SI"/>
        </w:rPr>
        <w:lastRenderedPageBreak/>
        <w:t>I. BESEDILO JAVNEGA NATEČAJA</w:t>
      </w:r>
    </w:p>
    <w:p w:rsidR="009D4569" w:rsidRPr="009D4569" w:rsidRDefault="009D4569" w:rsidP="009D4569">
      <w:pPr>
        <w:jc w:val="both"/>
        <w:rPr>
          <w:b/>
          <w:sz w:val="22"/>
          <w:szCs w:val="22"/>
          <w:lang w:val="sl-SI"/>
        </w:rPr>
      </w:pPr>
    </w:p>
    <w:p w:rsidR="009D4569" w:rsidRDefault="009D4569" w:rsidP="009D4569">
      <w:pPr>
        <w:jc w:val="both"/>
        <w:rPr>
          <w:b/>
          <w:sz w:val="22"/>
          <w:szCs w:val="22"/>
          <w:lang w:val="sl-SI"/>
        </w:rPr>
      </w:pPr>
    </w:p>
    <w:p w:rsidR="009D4569" w:rsidRPr="009D4569" w:rsidRDefault="009D4569" w:rsidP="009D4569">
      <w:pPr>
        <w:jc w:val="both"/>
        <w:rPr>
          <w:b/>
          <w:sz w:val="22"/>
          <w:szCs w:val="22"/>
          <w:lang w:val="sl-SI"/>
        </w:rPr>
      </w:pPr>
      <w:r w:rsidRPr="009D4569">
        <w:rPr>
          <w:b/>
          <w:sz w:val="22"/>
          <w:szCs w:val="22"/>
          <w:lang w:val="sl-SI"/>
        </w:rPr>
        <w:t xml:space="preserve">JAVNI NATEČAJ ZA IZBOR ŽUPANOVEGA OLJČNEGA OLJA MESTNE OBČINE KOPER ZA LETO </w:t>
      </w:r>
      <w:r w:rsidR="0010605D">
        <w:rPr>
          <w:b/>
          <w:sz w:val="22"/>
          <w:szCs w:val="22"/>
          <w:lang w:val="sl-SI"/>
        </w:rPr>
        <w:t>2017</w:t>
      </w:r>
    </w:p>
    <w:p w:rsidR="009D4569" w:rsidRDefault="009D4569" w:rsidP="009D4569">
      <w:pPr>
        <w:jc w:val="both"/>
        <w:rPr>
          <w:b/>
          <w:bCs/>
          <w:sz w:val="22"/>
          <w:szCs w:val="22"/>
          <w:lang w:val="sl-SI"/>
        </w:rPr>
      </w:pPr>
    </w:p>
    <w:p w:rsidR="0063638F" w:rsidRPr="009D4569" w:rsidRDefault="0063638F" w:rsidP="009D4569">
      <w:pPr>
        <w:jc w:val="both"/>
        <w:rPr>
          <w:b/>
          <w:bCs/>
          <w:sz w:val="22"/>
          <w:szCs w:val="22"/>
          <w:lang w:val="sl-SI"/>
        </w:rPr>
      </w:pPr>
    </w:p>
    <w:p w:rsidR="009D4569" w:rsidRPr="009D4569" w:rsidRDefault="009D4569" w:rsidP="009D4569">
      <w:pPr>
        <w:pStyle w:val="BodyText"/>
        <w:numPr>
          <w:ilvl w:val="0"/>
          <w:numId w:val="15"/>
        </w:numPr>
        <w:tabs>
          <w:tab w:val="left" w:pos="0"/>
          <w:tab w:val="left" w:pos="284"/>
        </w:tabs>
        <w:rPr>
          <w:sz w:val="22"/>
          <w:szCs w:val="22"/>
        </w:rPr>
      </w:pPr>
      <w:r w:rsidRPr="009D4569">
        <w:rPr>
          <w:b/>
          <w:sz w:val="22"/>
          <w:szCs w:val="22"/>
        </w:rPr>
        <w:t>PREDMET JAVNEGA NATEČAJA</w:t>
      </w:r>
      <w:r w:rsidRPr="009D4569">
        <w:rPr>
          <w:sz w:val="22"/>
          <w:szCs w:val="22"/>
        </w:rPr>
        <w:t xml:space="preserve"> je izbor Županovega oljčnega olja Mestne občine Koper za leto </w:t>
      </w:r>
      <w:r w:rsidR="0010605D">
        <w:rPr>
          <w:sz w:val="22"/>
          <w:szCs w:val="22"/>
        </w:rPr>
        <w:t>2017</w:t>
      </w:r>
      <w:r w:rsidRPr="009D4569">
        <w:rPr>
          <w:sz w:val="22"/>
          <w:szCs w:val="22"/>
        </w:rPr>
        <w:t>.</w:t>
      </w:r>
    </w:p>
    <w:p w:rsidR="009D4569" w:rsidRDefault="009D4569" w:rsidP="009D4569">
      <w:pPr>
        <w:pStyle w:val="BodyText"/>
        <w:rPr>
          <w:b/>
          <w:sz w:val="22"/>
          <w:szCs w:val="22"/>
        </w:rPr>
      </w:pPr>
    </w:p>
    <w:p w:rsidR="0063638F" w:rsidRPr="009D4569" w:rsidRDefault="0063638F" w:rsidP="009D4569">
      <w:pPr>
        <w:pStyle w:val="BodyText"/>
        <w:rPr>
          <w:b/>
          <w:sz w:val="22"/>
          <w:szCs w:val="22"/>
        </w:rPr>
      </w:pPr>
    </w:p>
    <w:p w:rsidR="009D4569" w:rsidRPr="009D4569" w:rsidRDefault="009D4569" w:rsidP="009D4569">
      <w:pPr>
        <w:numPr>
          <w:ilvl w:val="0"/>
          <w:numId w:val="15"/>
        </w:numPr>
        <w:suppressAutoHyphens/>
        <w:jc w:val="both"/>
        <w:rPr>
          <w:b/>
          <w:sz w:val="22"/>
          <w:szCs w:val="22"/>
          <w:lang w:val="sl-SI"/>
        </w:rPr>
      </w:pPr>
      <w:r w:rsidRPr="009D4569">
        <w:rPr>
          <w:b/>
          <w:sz w:val="22"/>
          <w:szCs w:val="22"/>
          <w:lang w:val="sl-SI"/>
        </w:rPr>
        <w:t>POGOJI IN MERILA:</w:t>
      </w:r>
    </w:p>
    <w:p w:rsidR="009D4569" w:rsidRPr="009D4569" w:rsidRDefault="009D4569" w:rsidP="009D4569">
      <w:pPr>
        <w:jc w:val="both"/>
        <w:rPr>
          <w:b/>
          <w:sz w:val="22"/>
          <w:szCs w:val="22"/>
          <w:lang w:val="sl-SI"/>
        </w:rPr>
      </w:pPr>
      <w:r w:rsidRPr="009D4569">
        <w:rPr>
          <w:b/>
          <w:sz w:val="22"/>
          <w:szCs w:val="22"/>
          <w:lang w:val="sl-SI"/>
        </w:rPr>
        <w:t>Pogoji natečaja:</w:t>
      </w: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>Na natečaju lahko sodelujejo registrirani pridelovalci oljčnega olja</w:t>
      </w:r>
      <w:r>
        <w:rPr>
          <w:sz w:val="22"/>
          <w:szCs w:val="22"/>
          <w:lang w:val="sl-SI"/>
        </w:rPr>
        <w:t xml:space="preserve"> (v nadaljevanju: sodelujoči)</w:t>
      </w:r>
      <w:r w:rsidRPr="009D4569">
        <w:rPr>
          <w:sz w:val="22"/>
          <w:szCs w:val="22"/>
          <w:lang w:val="sl-SI"/>
        </w:rPr>
        <w:t xml:space="preserve">: </w:t>
      </w:r>
    </w:p>
    <w:p w:rsidR="009D4569" w:rsidRPr="009D4569" w:rsidRDefault="009D4569" w:rsidP="009D4569">
      <w:pPr>
        <w:numPr>
          <w:ilvl w:val="0"/>
          <w:numId w:val="16"/>
        </w:numPr>
        <w:suppressAutoHyphens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>s stalnim prebivališčem v Mestni občini Koper,</w:t>
      </w:r>
    </w:p>
    <w:p w:rsidR="009D4569" w:rsidRPr="009D4569" w:rsidRDefault="009D4569" w:rsidP="009D4569">
      <w:pPr>
        <w:numPr>
          <w:ilvl w:val="0"/>
          <w:numId w:val="16"/>
        </w:numPr>
        <w:suppressAutoHyphens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>ki so vpisani v register pridelovalcev oljčnega olja pri pristojnem upravnem organu,</w:t>
      </w:r>
    </w:p>
    <w:p w:rsidR="009D4569" w:rsidRPr="009D4569" w:rsidRDefault="009D4569" w:rsidP="009D4569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 xml:space="preserve">katerih oljke – olje je izključno iz okoliša </w:t>
      </w:r>
      <w:r w:rsidR="0010605D">
        <w:rPr>
          <w:sz w:val="22"/>
          <w:szCs w:val="22"/>
          <w:lang w:val="sl-SI"/>
        </w:rPr>
        <w:t>s</w:t>
      </w:r>
      <w:r w:rsidRPr="009D4569">
        <w:rPr>
          <w:sz w:val="22"/>
          <w:szCs w:val="22"/>
          <w:lang w:val="sl-SI"/>
        </w:rPr>
        <w:t xml:space="preserve">lovenske Istre, </w:t>
      </w:r>
    </w:p>
    <w:p w:rsidR="009D4569" w:rsidRPr="009D4569" w:rsidRDefault="009D4569" w:rsidP="009D4569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 xml:space="preserve">ki lahko ponudijo v odkup najmanj </w:t>
      </w:r>
      <w:r w:rsidRPr="00C10905">
        <w:rPr>
          <w:sz w:val="22"/>
          <w:szCs w:val="22"/>
          <w:lang w:val="sl-SI"/>
        </w:rPr>
        <w:t>300</w:t>
      </w:r>
      <w:r w:rsidRPr="009D4569">
        <w:rPr>
          <w:sz w:val="22"/>
          <w:szCs w:val="22"/>
          <w:lang w:val="sl-SI"/>
        </w:rPr>
        <w:t xml:space="preserve"> steklenic (0</w:t>
      </w:r>
      <w:r>
        <w:rPr>
          <w:sz w:val="22"/>
          <w:szCs w:val="22"/>
          <w:lang w:val="sl-SI"/>
        </w:rPr>
        <w:t>,</w:t>
      </w:r>
      <w:r w:rsidRPr="009D4569">
        <w:rPr>
          <w:sz w:val="22"/>
          <w:szCs w:val="22"/>
          <w:lang w:val="sl-SI"/>
        </w:rPr>
        <w:t>25</w:t>
      </w:r>
      <w:r>
        <w:rPr>
          <w:sz w:val="22"/>
          <w:szCs w:val="22"/>
          <w:lang w:val="sl-SI"/>
        </w:rPr>
        <w:t xml:space="preserve"> </w:t>
      </w:r>
      <w:r w:rsidRPr="009D4569">
        <w:rPr>
          <w:sz w:val="22"/>
          <w:szCs w:val="22"/>
          <w:lang w:val="sl-SI"/>
        </w:rPr>
        <w:t xml:space="preserve">l) prijavljenega oljčnega olja in razpolagajo z najmanj </w:t>
      </w:r>
      <w:r w:rsidR="00C10905" w:rsidRPr="003F1176">
        <w:rPr>
          <w:sz w:val="22"/>
          <w:szCs w:val="22"/>
          <w:lang w:val="sl-SI"/>
        </w:rPr>
        <w:t>10</w:t>
      </w:r>
      <w:r w:rsidRPr="003F1176">
        <w:rPr>
          <w:sz w:val="22"/>
          <w:szCs w:val="22"/>
          <w:lang w:val="sl-SI"/>
        </w:rPr>
        <w:t>0</w:t>
      </w:r>
      <w:r w:rsidRPr="009D4569">
        <w:rPr>
          <w:sz w:val="22"/>
          <w:szCs w:val="22"/>
          <w:lang w:val="sl-SI"/>
        </w:rPr>
        <w:t xml:space="preserve"> litri prijavljenega oljčnega olja,</w:t>
      </w:r>
    </w:p>
    <w:p w:rsidR="009D4569" w:rsidRDefault="009D4569" w:rsidP="009D4569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 xml:space="preserve">ki </w:t>
      </w:r>
      <w:r>
        <w:rPr>
          <w:sz w:val="22"/>
          <w:szCs w:val="22"/>
          <w:lang w:val="sl-SI"/>
        </w:rPr>
        <w:t>soglašajo</w:t>
      </w:r>
      <w:r w:rsidRPr="009D4569">
        <w:rPr>
          <w:sz w:val="22"/>
          <w:szCs w:val="22"/>
          <w:lang w:val="sl-SI"/>
        </w:rPr>
        <w:t xml:space="preserve"> z odkupno ceno največ 5,00</w:t>
      </w:r>
      <w:r>
        <w:rPr>
          <w:sz w:val="22"/>
          <w:szCs w:val="22"/>
          <w:lang w:val="sl-SI"/>
        </w:rPr>
        <w:t xml:space="preserve"> </w:t>
      </w:r>
      <w:r w:rsidRPr="009D4569">
        <w:rPr>
          <w:sz w:val="22"/>
          <w:szCs w:val="22"/>
          <w:lang w:val="sl-SI"/>
        </w:rPr>
        <w:t>€ (bruto) za</w:t>
      </w:r>
      <w:r>
        <w:rPr>
          <w:sz w:val="22"/>
          <w:szCs w:val="22"/>
          <w:lang w:val="sl-SI"/>
        </w:rPr>
        <w:t xml:space="preserve"> vsako</w:t>
      </w:r>
      <w:r w:rsidRPr="009D4569">
        <w:rPr>
          <w:sz w:val="22"/>
          <w:szCs w:val="22"/>
          <w:lang w:val="sl-SI"/>
        </w:rPr>
        <w:t xml:space="preserve"> opremljeno steklenico oljčnega olja s strani Mestn</w:t>
      </w:r>
      <w:r w:rsidR="003F1176">
        <w:rPr>
          <w:sz w:val="22"/>
          <w:szCs w:val="22"/>
          <w:lang w:val="sl-SI"/>
        </w:rPr>
        <w:t>e občine Koper (končni izdelek),</w:t>
      </w:r>
    </w:p>
    <w:p w:rsidR="003F1176" w:rsidRPr="003F1176" w:rsidRDefault="003F1176" w:rsidP="003F1176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ki imajo urejeno blagovno znamko na trgu.</w:t>
      </w: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</w:p>
    <w:p w:rsidR="00F33281" w:rsidRDefault="009D4569" w:rsidP="009D45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Vsak sodelujoči lahko na natečaj prijavi</w:t>
      </w:r>
      <w:r w:rsidRPr="009D4569">
        <w:rPr>
          <w:sz w:val="22"/>
          <w:szCs w:val="22"/>
          <w:lang w:val="sl-SI"/>
        </w:rPr>
        <w:t xml:space="preserve"> </w:t>
      </w:r>
      <w:r w:rsidRPr="009D4569">
        <w:rPr>
          <w:b/>
          <w:sz w:val="22"/>
          <w:szCs w:val="22"/>
          <w:lang w:val="sl-SI"/>
        </w:rPr>
        <w:t>največ</w:t>
      </w:r>
      <w:r w:rsidRPr="009D4569">
        <w:rPr>
          <w:sz w:val="22"/>
          <w:szCs w:val="22"/>
          <w:lang w:val="sl-SI"/>
        </w:rPr>
        <w:t xml:space="preserve"> </w:t>
      </w:r>
      <w:r w:rsidRPr="009D4569">
        <w:rPr>
          <w:b/>
          <w:sz w:val="22"/>
          <w:szCs w:val="22"/>
          <w:lang w:val="sl-SI"/>
        </w:rPr>
        <w:t xml:space="preserve">TRI </w:t>
      </w:r>
      <w:r w:rsidRPr="009D4569">
        <w:rPr>
          <w:sz w:val="22"/>
          <w:szCs w:val="22"/>
          <w:lang w:val="sl-SI"/>
        </w:rPr>
        <w:t>vzorc</w:t>
      </w:r>
      <w:r w:rsidR="00F33281">
        <w:rPr>
          <w:sz w:val="22"/>
          <w:szCs w:val="22"/>
          <w:lang w:val="sl-SI"/>
        </w:rPr>
        <w:t>e</w:t>
      </w:r>
      <w:r w:rsidRPr="009D4569">
        <w:rPr>
          <w:sz w:val="22"/>
          <w:szCs w:val="22"/>
          <w:lang w:val="sl-SI"/>
        </w:rPr>
        <w:t xml:space="preserve"> deviškega oljčnega olja</w:t>
      </w:r>
      <w:r w:rsidR="00F33281">
        <w:rPr>
          <w:sz w:val="22"/>
          <w:szCs w:val="22"/>
          <w:lang w:val="sl-SI"/>
        </w:rPr>
        <w:t>.</w:t>
      </w: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</w:p>
    <w:p w:rsidR="009D4569" w:rsidRPr="009D4569" w:rsidRDefault="009D4569" w:rsidP="009D4569">
      <w:pPr>
        <w:jc w:val="both"/>
        <w:rPr>
          <w:b/>
          <w:sz w:val="22"/>
          <w:szCs w:val="22"/>
          <w:lang w:val="sl-SI"/>
        </w:rPr>
      </w:pPr>
      <w:r w:rsidRPr="009D4569">
        <w:rPr>
          <w:b/>
          <w:sz w:val="22"/>
          <w:szCs w:val="22"/>
          <w:lang w:val="sl-SI"/>
        </w:rPr>
        <w:t>Merila natečaja:</w:t>
      </w: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  <w:r w:rsidRPr="009D450A">
        <w:rPr>
          <w:sz w:val="22"/>
          <w:szCs w:val="22"/>
          <w:lang w:val="sl-SI"/>
        </w:rPr>
        <w:t xml:space="preserve">Osnovna metodologija ocenjevanja deviškega oljčnega olja je </w:t>
      </w:r>
      <w:r w:rsidR="00C10905" w:rsidRPr="009D450A">
        <w:rPr>
          <w:sz w:val="22"/>
          <w:szCs w:val="22"/>
          <w:lang w:val="sl-SI"/>
        </w:rPr>
        <w:t>opredeljena</w:t>
      </w:r>
      <w:r w:rsidR="00F33281" w:rsidRPr="009D450A">
        <w:rPr>
          <w:sz w:val="22"/>
          <w:szCs w:val="22"/>
          <w:lang w:val="sl-SI"/>
        </w:rPr>
        <w:t xml:space="preserve"> </w:t>
      </w:r>
      <w:r w:rsidRPr="009D450A">
        <w:rPr>
          <w:sz w:val="22"/>
          <w:szCs w:val="22"/>
          <w:lang w:val="sl-SI"/>
        </w:rPr>
        <w:t>v normativih Mednarodnega sveta za oljke in je povzeta v Uredbi Komisije (EGS) št. 2568/91 z dodanimi aneksi. Ocenjevanje po natečaju</w:t>
      </w:r>
      <w:r w:rsidRPr="009D4569">
        <w:rPr>
          <w:sz w:val="22"/>
          <w:szCs w:val="22"/>
          <w:lang w:val="sl-SI"/>
        </w:rPr>
        <w:t xml:space="preserve"> zadošča vsem merilom navedenih mednarodnih institucij in ga bo izvedla 8 članska ocenjevalna komisija usposobljenih degustatorjev v Degustacijskem prostoru UP, </w:t>
      </w:r>
      <w:proofErr w:type="spellStart"/>
      <w:r w:rsidRPr="009D4569">
        <w:rPr>
          <w:sz w:val="22"/>
          <w:szCs w:val="22"/>
          <w:lang w:val="sl-SI"/>
        </w:rPr>
        <w:t>Labs</w:t>
      </w:r>
      <w:proofErr w:type="spellEnd"/>
      <w:r w:rsidRPr="009D4569">
        <w:rPr>
          <w:sz w:val="22"/>
          <w:szCs w:val="22"/>
          <w:lang w:val="sl-SI"/>
        </w:rPr>
        <w:t xml:space="preserve">, Zelena ulica 8, Izola. Člane ocenjevalne komisije imenuje </w:t>
      </w:r>
      <w:r w:rsidR="00C03030">
        <w:rPr>
          <w:sz w:val="22"/>
          <w:szCs w:val="22"/>
          <w:lang w:val="sl-SI"/>
        </w:rPr>
        <w:t>ž</w:t>
      </w:r>
      <w:r w:rsidRPr="009D4569">
        <w:rPr>
          <w:sz w:val="22"/>
          <w:szCs w:val="22"/>
          <w:lang w:val="sl-SI"/>
        </w:rPr>
        <w:t>upan s sklepom.</w:t>
      </w:r>
      <w:r w:rsidR="00C10905">
        <w:rPr>
          <w:sz w:val="22"/>
          <w:szCs w:val="22"/>
          <w:lang w:val="sl-SI"/>
        </w:rPr>
        <w:t xml:space="preserve"> Nihče izmed članov ocenjevalne komisije ne sme sodelovati z lastnim oljčnim oljem ali oljem svoje družine. V tem primeru bo župan imenoval nadomestne člane komisije.</w:t>
      </w:r>
    </w:p>
    <w:p w:rsidR="00212993" w:rsidRDefault="00212993" w:rsidP="009D4569">
      <w:pPr>
        <w:tabs>
          <w:tab w:val="left" w:pos="3960"/>
        </w:tabs>
        <w:jc w:val="both"/>
        <w:rPr>
          <w:bCs/>
          <w:sz w:val="22"/>
          <w:szCs w:val="22"/>
          <w:lang w:val="sl-SI"/>
        </w:rPr>
      </w:pPr>
    </w:p>
    <w:p w:rsidR="00212993" w:rsidRPr="00C10905" w:rsidRDefault="00212993" w:rsidP="00212993">
      <w:pPr>
        <w:jc w:val="both"/>
        <w:rPr>
          <w:bCs/>
          <w:sz w:val="22"/>
          <w:szCs w:val="22"/>
          <w:lang w:val="sl-SI"/>
        </w:rPr>
      </w:pPr>
      <w:r w:rsidRPr="00C10905">
        <w:rPr>
          <w:bCs/>
          <w:sz w:val="22"/>
          <w:szCs w:val="22"/>
          <w:lang w:val="sl-SI"/>
        </w:rPr>
        <w:t>Vzorce oljčnega olja bo</w:t>
      </w:r>
      <w:r>
        <w:rPr>
          <w:bCs/>
          <w:sz w:val="22"/>
          <w:szCs w:val="22"/>
          <w:lang w:val="sl-SI"/>
        </w:rPr>
        <w:t xml:space="preserve"> ocenjevala strokovna ocenjevalna komisija v primerno toplih in svetlih prostorih.</w:t>
      </w:r>
      <w:r w:rsidRPr="00212993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Vsak ocenjevalec bo imel svoj ločen prostor, kjer ga ne bo nihče oviral pri samostojnem delu.</w:t>
      </w:r>
    </w:p>
    <w:p w:rsidR="009D4569" w:rsidRPr="009D4569" w:rsidRDefault="009D4569" w:rsidP="009D4569">
      <w:pPr>
        <w:tabs>
          <w:tab w:val="left" w:pos="3960"/>
        </w:tabs>
        <w:jc w:val="both"/>
        <w:rPr>
          <w:sz w:val="22"/>
          <w:szCs w:val="22"/>
          <w:lang w:val="sl-SI"/>
        </w:rPr>
      </w:pPr>
    </w:p>
    <w:p w:rsidR="00C10905" w:rsidRPr="00C10905" w:rsidRDefault="00C10905" w:rsidP="00C10905">
      <w:pPr>
        <w:jc w:val="both"/>
        <w:rPr>
          <w:sz w:val="22"/>
          <w:szCs w:val="22"/>
          <w:lang w:val="sl-SI"/>
        </w:rPr>
      </w:pPr>
      <w:r w:rsidRPr="00C10905">
        <w:rPr>
          <w:sz w:val="22"/>
          <w:szCs w:val="22"/>
          <w:lang w:val="sl-SI"/>
        </w:rPr>
        <w:t>Predsednik oz. podpredsednik ocenjevalne komisije bo poskrbel za anonimno ocenjevanje oljčnega olja (vsak vzorec bo dobil svojo šifro). Če med potekom ocenjevanj</w:t>
      </w:r>
      <w:r w:rsidR="00B42C4E">
        <w:rPr>
          <w:sz w:val="22"/>
          <w:szCs w:val="22"/>
          <w:lang w:val="sl-SI"/>
        </w:rPr>
        <w:t>a</w:t>
      </w:r>
      <w:r w:rsidRPr="00C10905">
        <w:rPr>
          <w:sz w:val="22"/>
          <w:szCs w:val="22"/>
          <w:lang w:val="sl-SI"/>
        </w:rPr>
        <w:t xml:space="preserve"> ne bo mogel zagotoviti anonimnosti določenega vzorca, se bo ocenjevanje prekinilo in vzorec ponovno ocenilo.</w:t>
      </w:r>
    </w:p>
    <w:p w:rsidR="00212993" w:rsidRDefault="00212993" w:rsidP="00212993">
      <w:pPr>
        <w:jc w:val="both"/>
        <w:rPr>
          <w:sz w:val="22"/>
          <w:szCs w:val="22"/>
          <w:lang w:val="sl-SI"/>
        </w:rPr>
      </w:pPr>
    </w:p>
    <w:p w:rsidR="00212993" w:rsidRPr="00C10905" w:rsidRDefault="00212993" w:rsidP="00212993">
      <w:pPr>
        <w:jc w:val="both"/>
        <w:rPr>
          <w:sz w:val="22"/>
          <w:szCs w:val="22"/>
          <w:lang w:val="sl-SI"/>
        </w:rPr>
      </w:pPr>
      <w:r w:rsidRPr="00C10905">
        <w:rPr>
          <w:sz w:val="22"/>
          <w:szCs w:val="22"/>
          <w:lang w:val="sl-SI"/>
        </w:rPr>
        <w:t>Predsednik komisije pregleduje posamezne ocenjevalne liste in ugotavlja ter primerja pripombe članov komisije. V primeru  večjega odstopanja med posameznimi ocenami, lahko določi tudi ponovno ocenitev dotičnega vzorca. Predsednik ocenjevalne komisije skrbi za nemoten potek ocenjevanja.</w:t>
      </w:r>
    </w:p>
    <w:p w:rsidR="009D4569" w:rsidRPr="00C10905" w:rsidRDefault="009D4569" w:rsidP="009D4569">
      <w:pPr>
        <w:jc w:val="both"/>
        <w:rPr>
          <w:b/>
          <w:bCs/>
          <w:sz w:val="22"/>
          <w:szCs w:val="22"/>
          <w:lang w:val="sl-SI"/>
        </w:rPr>
      </w:pPr>
    </w:p>
    <w:p w:rsidR="0063638F" w:rsidRDefault="00C10905" w:rsidP="0063638F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Vzorci bodo ocenjeni posamezno s točkovanjem senzoričnih značilnosti.</w:t>
      </w:r>
      <w:r w:rsidR="0063638F">
        <w:rPr>
          <w:sz w:val="22"/>
          <w:szCs w:val="22"/>
          <w:lang w:val="sl-SI"/>
        </w:rPr>
        <w:t xml:space="preserve"> </w:t>
      </w:r>
      <w:r w:rsidR="0063638F" w:rsidRPr="009D4569">
        <w:rPr>
          <w:sz w:val="22"/>
          <w:szCs w:val="22"/>
          <w:lang w:val="sl-SI"/>
        </w:rPr>
        <w:t xml:space="preserve">Vsak prijavljen vzorec deviškega oljčnega olja lahko doseže </w:t>
      </w:r>
      <w:r w:rsidR="0063638F">
        <w:rPr>
          <w:sz w:val="22"/>
          <w:szCs w:val="22"/>
          <w:lang w:val="sl-SI"/>
        </w:rPr>
        <w:t>največ</w:t>
      </w:r>
      <w:r w:rsidR="0063638F" w:rsidRPr="009D4569">
        <w:rPr>
          <w:sz w:val="22"/>
          <w:szCs w:val="22"/>
          <w:lang w:val="sl-SI"/>
        </w:rPr>
        <w:t xml:space="preserve"> 9 točk.</w:t>
      </w:r>
    </w:p>
    <w:p w:rsidR="0063638F" w:rsidRDefault="0063638F" w:rsidP="0063638F">
      <w:pPr>
        <w:jc w:val="both"/>
        <w:rPr>
          <w:sz w:val="22"/>
          <w:szCs w:val="22"/>
          <w:lang w:val="sl-SI"/>
        </w:rPr>
      </w:pPr>
    </w:p>
    <w:p w:rsidR="0063638F" w:rsidRDefault="0063638F" w:rsidP="0063638F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Pred začetkom ocenjevanja se bodo ocenjevalci uskladili z enim uravnalnim vzorcem.</w:t>
      </w:r>
    </w:p>
    <w:p w:rsidR="00C10905" w:rsidRDefault="00C10905" w:rsidP="009D4569">
      <w:pPr>
        <w:jc w:val="both"/>
        <w:rPr>
          <w:sz w:val="22"/>
          <w:szCs w:val="22"/>
          <w:lang w:val="sl-SI"/>
        </w:rPr>
      </w:pPr>
    </w:p>
    <w:p w:rsidR="0063638F" w:rsidRDefault="0063638F">
      <w:pPr>
        <w:rPr>
          <w:sz w:val="22"/>
          <w:lang w:val="sl-SI"/>
        </w:rPr>
      </w:pPr>
      <w:r>
        <w:rPr>
          <w:sz w:val="22"/>
          <w:lang w:val="sl-SI"/>
        </w:rPr>
        <w:br w:type="page"/>
      </w:r>
    </w:p>
    <w:p w:rsidR="0063638F" w:rsidRPr="0063638F" w:rsidRDefault="0063638F" w:rsidP="0063638F">
      <w:pPr>
        <w:jc w:val="both"/>
        <w:rPr>
          <w:sz w:val="22"/>
          <w:lang w:val="sl-SI"/>
        </w:rPr>
      </w:pPr>
      <w:r w:rsidRPr="0063638F">
        <w:rPr>
          <w:sz w:val="22"/>
          <w:lang w:val="sl-SI"/>
        </w:rPr>
        <w:lastRenderedPageBreak/>
        <w:t>Kakovost vzorca se določa po prisotnosti in intenzivnosti arom:</w:t>
      </w:r>
    </w:p>
    <w:p w:rsidR="0063638F" w:rsidRPr="0063638F" w:rsidRDefault="0063638F" w:rsidP="0063638F">
      <w:pPr>
        <w:rPr>
          <w:lang w:val="sl-SI"/>
        </w:rPr>
      </w:pPr>
    </w:p>
    <w:p w:rsidR="0063638F" w:rsidRPr="0063638F" w:rsidRDefault="0063638F" w:rsidP="0063638F">
      <w:pPr>
        <w:rPr>
          <w:lang w:val="sl-SI"/>
        </w:rPr>
      </w:pPr>
      <w:r w:rsidRPr="0063638F">
        <w:rPr>
          <w:lang w:val="sl-SI"/>
        </w:rPr>
        <w:t>Pozitivne senzorične značilnosti oljčnega olja                       Prisotnost in intenzivnost arom*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67"/>
        <w:gridCol w:w="567"/>
        <w:gridCol w:w="567"/>
        <w:gridCol w:w="567"/>
        <w:gridCol w:w="567"/>
        <w:gridCol w:w="587"/>
      </w:tblGrid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5</w:t>
            </w:r>
          </w:p>
        </w:tc>
      </w:tr>
      <w:tr w:rsidR="0063638F" w:rsidRPr="002A0E87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 xml:space="preserve">Oljčno sadno (zrele in zelene)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Po jabolku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Po drugem zrelem sadju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Po zelenem (listje, trava)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Grenko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Pikantno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Sladko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Druge dovoljene lastnosti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</w:tbl>
    <w:p w:rsidR="0063638F" w:rsidRPr="0063638F" w:rsidRDefault="0063638F" w:rsidP="0063638F">
      <w:pPr>
        <w:rPr>
          <w:lang w:val="sl-SI"/>
        </w:rPr>
      </w:pPr>
      <w:r w:rsidRPr="0063638F">
        <w:rPr>
          <w:lang w:val="sl-SI"/>
        </w:rPr>
        <w:t>* 0 = nezaznavno, 1= komaj zaznavno, 2 = rahlo (šibko), 3 = povprečno, 4 = močno, 5 = skrajno (zelo močno</w:t>
      </w:r>
    </w:p>
    <w:p w:rsidR="0063638F" w:rsidRPr="0063638F" w:rsidRDefault="0063638F" w:rsidP="0063638F">
      <w:pPr>
        <w:rPr>
          <w:lang w:val="sl-SI"/>
        </w:rPr>
      </w:pPr>
    </w:p>
    <w:p w:rsidR="0063638F" w:rsidRPr="0063638F" w:rsidRDefault="0063638F" w:rsidP="0063638F">
      <w:pPr>
        <w:rPr>
          <w:lang w:val="sl-SI"/>
        </w:rPr>
      </w:pPr>
      <w:r w:rsidRPr="0063638F">
        <w:rPr>
          <w:lang w:val="sl-SI"/>
        </w:rPr>
        <w:t>Negativne senzorične značilnosti (napake)                           Prisotnost in intenzivnost arom*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67"/>
        <w:gridCol w:w="567"/>
        <w:gridCol w:w="567"/>
        <w:gridCol w:w="567"/>
        <w:gridCol w:w="567"/>
        <w:gridCol w:w="587"/>
      </w:tblGrid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5</w:t>
            </w: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 xml:space="preserve">Zakisano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Grobo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Kovinsko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Plesnivo – vlažno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proofErr w:type="spellStart"/>
            <w:r w:rsidRPr="0063638F">
              <w:rPr>
                <w:lang w:val="sl-SI"/>
              </w:rPr>
              <w:t>Morklja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Pregreto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Žarko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  <w:tr w:rsidR="0063638F" w:rsidRPr="0063638F" w:rsidTr="00CD7109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Druge nedovoljene lastnosti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snapToGrid w:val="0"/>
              <w:jc w:val="center"/>
              <w:rPr>
                <w:lang w:val="sl-SI"/>
              </w:rPr>
            </w:pPr>
          </w:p>
        </w:tc>
      </w:tr>
    </w:tbl>
    <w:p w:rsidR="0063638F" w:rsidRPr="0063638F" w:rsidRDefault="0063638F" w:rsidP="0063638F">
      <w:pPr>
        <w:rPr>
          <w:lang w:val="sl-SI"/>
        </w:rPr>
      </w:pPr>
      <w:r w:rsidRPr="0063638F">
        <w:rPr>
          <w:lang w:val="sl-SI"/>
        </w:rPr>
        <w:t>* 0 = nezaznavno, 1= komaj zaznavno, 2 = rahlo (šibko), 3 = povprečno, 4 = močno, 5 = skrajno (zelo močno)</w:t>
      </w:r>
    </w:p>
    <w:p w:rsidR="0063638F" w:rsidRDefault="0063638F" w:rsidP="009D4569">
      <w:pPr>
        <w:jc w:val="both"/>
        <w:rPr>
          <w:sz w:val="22"/>
          <w:szCs w:val="22"/>
          <w:lang w:val="sl-SI"/>
        </w:rPr>
      </w:pPr>
    </w:p>
    <w:p w:rsidR="0063638F" w:rsidRDefault="0063638F" w:rsidP="0063638F">
      <w:pPr>
        <w:rPr>
          <w:sz w:val="22"/>
          <w:lang w:val="sl-SI"/>
        </w:rPr>
      </w:pPr>
    </w:p>
    <w:p w:rsidR="0063638F" w:rsidRPr="009D450A" w:rsidRDefault="0063638F" w:rsidP="0063638F">
      <w:pPr>
        <w:jc w:val="both"/>
        <w:rPr>
          <w:sz w:val="22"/>
          <w:lang w:val="sl-SI"/>
        </w:rPr>
      </w:pPr>
      <w:r w:rsidRPr="009D450A">
        <w:rPr>
          <w:sz w:val="22"/>
          <w:lang w:val="sl-SI"/>
        </w:rPr>
        <w:t>Končna ocena se določi glede na prisotnost in intenzivnost zazn</w:t>
      </w:r>
      <w:r>
        <w:rPr>
          <w:sz w:val="22"/>
          <w:lang w:val="sl-SI"/>
        </w:rPr>
        <w:t>anih arom po ocenjevalni tabeli.</w:t>
      </w:r>
    </w:p>
    <w:p w:rsidR="0063638F" w:rsidRDefault="0063638F" w:rsidP="0063638F">
      <w:pPr>
        <w:rPr>
          <w:sz w:val="22"/>
          <w:lang w:val="sl-SI"/>
        </w:rPr>
      </w:pPr>
    </w:p>
    <w:p w:rsidR="0063638F" w:rsidRPr="009D450A" w:rsidRDefault="0063638F" w:rsidP="0063638F">
      <w:pPr>
        <w:rPr>
          <w:sz w:val="22"/>
          <w:lang w:val="sl-SI"/>
        </w:rPr>
      </w:pPr>
      <w:r w:rsidRPr="009D450A">
        <w:rPr>
          <w:sz w:val="22"/>
          <w:lang w:val="sl-SI"/>
        </w:rPr>
        <w:t>Ocenjevalna tabela</w:t>
      </w:r>
      <w:r>
        <w:rPr>
          <w:sz w:val="22"/>
          <w:lang w:val="sl-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85"/>
        <w:gridCol w:w="3261"/>
      </w:tblGrid>
      <w:tr w:rsidR="0063638F" w:rsidTr="00CD7109">
        <w:tc>
          <w:tcPr>
            <w:tcW w:w="223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NAPAKE</w:t>
            </w:r>
          </w:p>
        </w:tc>
        <w:tc>
          <w:tcPr>
            <w:tcW w:w="428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POZITIVNE ZNAČILNOSTI</w:t>
            </w:r>
          </w:p>
        </w:tc>
        <w:tc>
          <w:tcPr>
            <w:tcW w:w="3261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ŠTEVILO TOČK</w:t>
            </w:r>
          </w:p>
        </w:tc>
      </w:tr>
      <w:tr w:rsidR="0063638F" w:rsidTr="00CD7109">
        <w:tc>
          <w:tcPr>
            <w:tcW w:w="223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Jih ni</w:t>
            </w:r>
          </w:p>
        </w:tc>
        <w:tc>
          <w:tcPr>
            <w:tcW w:w="428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Oljčno sadno</w:t>
            </w:r>
          </w:p>
          <w:p w:rsidR="0063638F" w:rsidRDefault="0063638F" w:rsidP="00CD7109">
            <w:pPr>
              <w:rPr>
                <w:lang w:val="sl-SI"/>
              </w:rPr>
            </w:pPr>
          </w:p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Oljčno sadno in po drugem svežem sadju</w:t>
            </w:r>
          </w:p>
        </w:tc>
        <w:tc>
          <w:tcPr>
            <w:tcW w:w="3261" w:type="dxa"/>
          </w:tcPr>
          <w:p w:rsidR="0063638F" w:rsidRDefault="0063638F" w:rsidP="00CD710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  <w:p w:rsidR="0063638F" w:rsidRDefault="0063638F" w:rsidP="00CD7109">
            <w:pPr>
              <w:jc w:val="center"/>
              <w:rPr>
                <w:lang w:val="sl-SI"/>
              </w:rPr>
            </w:pPr>
          </w:p>
          <w:p w:rsidR="0063638F" w:rsidRDefault="0063638F" w:rsidP="00CD710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  <w:p w:rsidR="0063638F" w:rsidRDefault="0063638F" w:rsidP="00CD7109">
            <w:pPr>
              <w:jc w:val="center"/>
              <w:rPr>
                <w:lang w:val="sl-SI"/>
              </w:rPr>
            </w:pPr>
          </w:p>
          <w:p w:rsidR="0063638F" w:rsidRDefault="0063638F" w:rsidP="00CD710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</w:tr>
      <w:tr w:rsidR="0063638F" w:rsidTr="00CD7109">
        <w:tc>
          <w:tcPr>
            <w:tcW w:w="223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Šibke in komaj zaznavne</w:t>
            </w:r>
          </w:p>
        </w:tc>
        <w:tc>
          <w:tcPr>
            <w:tcW w:w="428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Šibka aroma po kateremkoli sadju</w:t>
            </w:r>
          </w:p>
        </w:tc>
        <w:tc>
          <w:tcPr>
            <w:tcW w:w="3261" w:type="dxa"/>
          </w:tcPr>
          <w:p w:rsidR="0063638F" w:rsidRDefault="0063638F" w:rsidP="00CD710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63638F" w:rsidTr="00CD7109">
        <w:tc>
          <w:tcPr>
            <w:tcW w:w="223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Zaznavne</w:t>
            </w:r>
          </w:p>
        </w:tc>
        <w:tc>
          <w:tcPr>
            <w:tcW w:w="428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Dokaj nečista aroma po sadju, nenavadni vonji in okusi</w:t>
            </w:r>
          </w:p>
        </w:tc>
        <w:tc>
          <w:tcPr>
            <w:tcW w:w="3261" w:type="dxa"/>
          </w:tcPr>
          <w:p w:rsidR="0063638F" w:rsidRDefault="0063638F" w:rsidP="00CD710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63638F" w:rsidTr="00CD7109">
        <w:tc>
          <w:tcPr>
            <w:tcW w:w="223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Znatne, na meji sprejemljivosti</w:t>
            </w:r>
          </w:p>
        </w:tc>
        <w:tc>
          <w:tcPr>
            <w:tcW w:w="428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Jasni nečisti, neprijetni vonji in okusi</w:t>
            </w:r>
          </w:p>
        </w:tc>
        <w:tc>
          <w:tcPr>
            <w:tcW w:w="3261" w:type="dxa"/>
          </w:tcPr>
          <w:p w:rsidR="0063638F" w:rsidRDefault="0063638F" w:rsidP="00CD710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</w:tr>
      <w:tr w:rsidR="0063638F" w:rsidTr="00CD7109">
        <w:tc>
          <w:tcPr>
            <w:tcW w:w="223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Močne in/ali resni, jasno zaznavne</w:t>
            </w:r>
          </w:p>
        </w:tc>
        <w:tc>
          <w:tcPr>
            <w:tcW w:w="4285" w:type="dxa"/>
          </w:tcPr>
          <w:p w:rsidR="0063638F" w:rsidRDefault="0063638F" w:rsidP="00CD7109">
            <w:pPr>
              <w:rPr>
                <w:lang w:val="sl-SI"/>
              </w:rPr>
            </w:pPr>
            <w:r>
              <w:rPr>
                <w:lang w:val="sl-SI"/>
              </w:rPr>
              <w:t>Za uživanje popolnoma nedopustni vonji in okusi</w:t>
            </w:r>
          </w:p>
        </w:tc>
        <w:tc>
          <w:tcPr>
            <w:tcW w:w="3261" w:type="dxa"/>
          </w:tcPr>
          <w:p w:rsidR="0063638F" w:rsidRDefault="0063638F" w:rsidP="00CD710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  <w:p w:rsidR="0063638F" w:rsidRDefault="0063638F" w:rsidP="00CD7109">
            <w:pPr>
              <w:jc w:val="center"/>
              <w:rPr>
                <w:lang w:val="sl-SI"/>
              </w:rPr>
            </w:pPr>
          </w:p>
          <w:p w:rsidR="0063638F" w:rsidRDefault="0063638F" w:rsidP="00CD710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  <w:p w:rsidR="0063638F" w:rsidRDefault="0063638F" w:rsidP="00CD7109">
            <w:pPr>
              <w:jc w:val="center"/>
              <w:rPr>
                <w:lang w:val="sl-SI"/>
              </w:rPr>
            </w:pPr>
          </w:p>
          <w:p w:rsidR="0063638F" w:rsidRDefault="0063638F" w:rsidP="00CD710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</w:tr>
    </w:tbl>
    <w:p w:rsidR="0063638F" w:rsidRDefault="0063638F" w:rsidP="00212993">
      <w:pPr>
        <w:pStyle w:val="BodyText2"/>
        <w:spacing w:after="0" w:line="240" w:lineRule="auto"/>
        <w:rPr>
          <w:sz w:val="22"/>
          <w:szCs w:val="22"/>
          <w:lang w:val="sl-SI"/>
        </w:rPr>
      </w:pPr>
    </w:p>
    <w:p w:rsidR="00212993" w:rsidRDefault="00212993" w:rsidP="0063638F">
      <w:pPr>
        <w:pStyle w:val="BodyText2"/>
        <w:spacing w:after="0" w:line="240" w:lineRule="auto"/>
        <w:jc w:val="both"/>
        <w:rPr>
          <w:sz w:val="22"/>
          <w:szCs w:val="22"/>
          <w:lang w:val="sl-SI"/>
        </w:rPr>
      </w:pPr>
      <w:r w:rsidRPr="00C10905">
        <w:rPr>
          <w:sz w:val="22"/>
          <w:szCs w:val="22"/>
          <w:lang w:val="sl-SI"/>
        </w:rPr>
        <w:t>Na osnovi točk, ki jih</w:t>
      </w:r>
      <w:r>
        <w:rPr>
          <w:sz w:val="22"/>
          <w:szCs w:val="22"/>
          <w:lang w:val="sl-SI"/>
        </w:rPr>
        <w:t xml:space="preserve"> bodo</w:t>
      </w:r>
      <w:r w:rsidRPr="00C10905">
        <w:rPr>
          <w:sz w:val="22"/>
          <w:szCs w:val="22"/>
          <w:lang w:val="sl-SI"/>
        </w:rPr>
        <w:t xml:space="preserve"> dodelili posamezni člani komisije</w:t>
      </w:r>
      <w:r>
        <w:rPr>
          <w:sz w:val="22"/>
          <w:szCs w:val="22"/>
          <w:lang w:val="sl-SI"/>
        </w:rPr>
        <w:t>, bo</w:t>
      </w:r>
      <w:r w:rsidRPr="00C10905">
        <w:rPr>
          <w:sz w:val="22"/>
          <w:szCs w:val="22"/>
          <w:lang w:val="sl-SI"/>
        </w:rPr>
        <w:t xml:space="preserve"> izračuna</w:t>
      </w:r>
      <w:r>
        <w:rPr>
          <w:sz w:val="22"/>
          <w:szCs w:val="22"/>
          <w:lang w:val="sl-SI"/>
        </w:rPr>
        <w:t>no</w:t>
      </w:r>
      <w:r w:rsidRPr="00C10905">
        <w:rPr>
          <w:sz w:val="22"/>
          <w:szCs w:val="22"/>
          <w:lang w:val="sl-SI"/>
        </w:rPr>
        <w:t xml:space="preserve"> povprečno število točk za posamezni vzorec. Izračunano število točk </w:t>
      </w:r>
      <w:r>
        <w:rPr>
          <w:sz w:val="22"/>
          <w:szCs w:val="22"/>
          <w:lang w:val="sl-SI"/>
        </w:rPr>
        <w:t>bo vpisano</w:t>
      </w:r>
      <w:r w:rsidRPr="00C10905">
        <w:rPr>
          <w:sz w:val="22"/>
          <w:szCs w:val="22"/>
          <w:lang w:val="sl-SI"/>
        </w:rPr>
        <w:t xml:space="preserve"> v zapisnik in </w:t>
      </w:r>
      <w:r>
        <w:rPr>
          <w:sz w:val="22"/>
          <w:szCs w:val="22"/>
          <w:lang w:val="sl-SI"/>
        </w:rPr>
        <w:t xml:space="preserve">bo </w:t>
      </w:r>
      <w:r w:rsidRPr="00C10905">
        <w:rPr>
          <w:sz w:val="22"/>
          <w:szCs w:val="22"/>
          <w:lang w:val="sl-SI"/>
        </w:rPr>
        <w:t>predstavlja</w:t>
      </w:r>
      <w:r>
        <w:rPr>
          <w:sz w:val="22"/>
          <w:szCs w:val="22"/>
          <w:lang w:val="sl-SI"/>
        </w:rPr>
        <w:t>lo</w:t>
      </w:r>
      <w:r w:rsidRPr="00C10905">
        <w:rPr>
          <w:sz w:val="22"/>
          <w:szCs w:val="22"/>
          <w:lang w:val="sl-SI"/>
        </w:rPr>
        <w:t xml:space="preserve"> osnovo za razvrstitev oljčnega olja v kakovostne kategorije in za podelitev nagrad in priznanj.</w:t>
      </w:r>
    </w:p>
    <w:p w:rsidR="007D28BF" w:rsidRDefault="007D28BF" w:rsidP="00212993">
      <w:pPr>
        <w:pStyle w:val="BodyText2"/>
        <w:spacing w:after="0" w:line="240" w:lineRule="auto"/>
        <w:rPr>
          <w:sz w:val="22"/>
          <w:szCs w:val="22"/>
          <w:lang w:val="sl-SI"/>
        </w:rPr>
      </w:pPr>
    </w:p>
    <w:p w:rsidR="0063638F" w:rsidRDefault="0063638F" w:rsidP="00212993">
      <w:pPr>
        <w:pStyle w:val="BodyText2"/>
        <w:spacing w:after="0" w:line="24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Razvrstitev v kakovostne razrede:</w:t>
      </w:r>
    </w:p>
    <w:p w:rsidR="0063638F" w:rsidRDefault="0063638F" w:rsidP="00212993">
      <w:pPr>
        <w:pStyle w:val="BodyText2"/>
        <w:spacing w:after="0" w:line="240" w:lineRule="auto"/>
        <w:rPr>
          <w:sz w:val="22"/>
          <w:szCs w:val="22"/>
          <w:lang w:val="sl-SI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776"/>
        <w:gridCol w:w="2070"/>
      </w:tblGrid>
      <w:tr w:rsidR="0063638F" w:rsidRPr="0063638F" w:rsidTr="00CD7109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tabs>
                <w:tab w:val="left" w:pos="-1248"/>
              </w:tabs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KATEGORIJA OLJČNEGA OLJA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tabs>
                <w:tab w:val="left" w:pos="-1248"/>
              </w:tabs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ŠTEVILO TOČK</w:t>
            </w:r>
          </w:p>
        </w:tc>
      </w:tr>
      <w:tr w:rsidR="0063638F" w:rsidRPr="0063638F" w:rsidTr="00CD7109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tabs>
                <w:tab w:val="left" w:pos="-1248"/>
              </w:tabs>
              <w:snapToGrid w:val="0"/>
              <w:rPr>
                <w:lang w:val="sl-SI"/>
              </w:rPr>
            </w:pPr>
            <w:proofErr w:type="spellStart"/>
            <w:r w:rsidRPr="0063638F">
              <w:rPr>
                <w:lang w:val="sl-SI"/>
              </w:rPr>
              <w:t>Ekstra</w:t>
            </w:r>
            <w:proofErr w:type="spellEnd"/>
            <w:r w:rsidRPr="0063638F">
              <w:rPr>
                <w:lang w:val="sl-SI"/>
              </w:rPr>
              <w:t xml:space="preserve"> deviško oljčno olje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tabs>
                <w:tab w:val="left" w:pos="-1248"/>
              </w:tabs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≥ 6,50</w:t>
            </w:r>
          </w:p>
        </w:tc>
      </w:tr>
      <w:tr w:rsidR="0063638F" w:rsidRPr="0063638F" w:rsidTr="00CD7109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tabs>
                <w:tab w:val="left" w:pos="-1248"/>
              </w:tabs>
              <w:snapToGrid w:val="0"/>
              <w:rPr>
                <w:lang w:val="sl-SI"/>
              </w:rPr>
            </w:pPr>
            <w:r w:rsidRPr="0063638F">
              <w:rPr>
                <w:lang w:val="sl-SI"/>
              </w:rPr>
              <w:t>Deviško oljčno olje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tabs>
                <w:tab w:val="left" w:pos="-1248"/>
              </w:tabs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5,50 – 6,49</w:t>
            </w:r>
          </w:p>
        </w:tc>
      </w:tr>
      <w:tr w:rsidR="0063638F" w:rsidRPr="0063638F" w:rsidTr="00CD7109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tabs>
                <w:tab w:val="left" w:pos="-1248"/>
              </w:tabs>
              <w:snapToGrid w:val="0"/>
              <w:rPr>
                <w:lang w:val="sl-SI"/>
              </w:rPr>
            </w:pPr>
            <w:proofErr w:type="spellStart"/>
            <w:r w:rsidRPr="0063638F">
              <w:rPr>
                <w:lang w:val="sl-SI"/>
              </w:rPr>
              <w:t>Lampante</w:t>
            </w:r>
            <w:proofErr w:type="spellEnd"/>
            <w:r w:rsidRPr="0063638F">
              <w:rPr>
                <w:lang w:val="sl-SI"/>
              </w:rPr>
              <w:t xml:space="preserve"> oljčno olje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8F" w:rsidRPr="0063638F" w:rsidRDefault="0063638F" w:rsidP="00CD7109">
            <w:pPr>
              <w:tabs>
                <w:tab w:val="left" w:pos="-1248"/>
              </w:tabs>
              <w:snapToGrid w:val="0"/>
              <w:jc w:val="center"/>
              <w:rPr>
                <w:lang w:val="sl-SI"/>
              </w:rPr>
            </w:pPr>
            <w:r w:rsidRPr="0063638F">
              <w:rPr>
                <w:lang w:val="sl-SI"/>
              </w:rPr>
              <w:t>&lt; 5,50</w:t>
            </w:r>
          </w:p>
        </w:tc>
      </w:tr>
    </w:tbl>
    <w:p w:rsidR="0063638F" w:rsidRDefault="0063638F" w:rsidP="00212993">
      <w:pPr>
        <w:pStyle w:val="BodyText2"/>
        <w:spacing w:after="0" w:line="240" w:lineRule="auto"/>
        <w:rPr>
          <w:sz w:val="22"/>
          <w:szCs w:val="22"/>
          <w:lang w:val="sl-SI"/>
        </w:rPr>
      </w:pPr>
    </w:p>
    <w:p w:rsidR="009D450A" w:rsidRDefault="009D450A" w:rsidP="00212993">
      <w:pPr>
        <w:pStyle w:val="BodyText2"/>
        <w:spacing w:after="0" w:line="240" w:lineRule="auto"/>
        <w:rPr>
          <w:sz w:val="22"/>
          <w:szCs w:val="22"/>
          <w:lang w:val="sl-SI"/>
        </w:rPr>
      </w:pPr>
    </w:p>
    <w:p w:rsidR="009D4569" w:rsidRPr="009D4569" w:rsidRDefault="009D4569" w:rsidP="009D4569">
      <w:pPr>
        <w:numPr>
          <w:ilvl w:val="0"/>
          <w:numId w:val="15"/>
        </w:numPr>
        <w:suppressAutoHyphens/>
        <w:jc w:val="both"/>
        <w:rPr>
          <w:b/>
          <w:caps/>
          <w:sz w:val="22"/>
          <w:szCs w:val="22"/>
          <w:lang w:val="sl-SI"/>
        </w:rPr>
      </w:pPr>
      <w:r w:rsidRPr="009D4569">
        <w:rPr>
          <w:b/>
          <w:caps/>
          <w:sz w:val="22"/>
          <w:szCs w:val="22"/>
          <w:lang w:val="sl-SI"/>
        </w:rPr>
        <w:lastRenderedPageBreak/>
        <w:t>Nagrade in njihove vrednosti:</w:t>
      </w: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</w:p>
    <w:p w:rsidR="002868C4" w:rsidRPr="007D28BF" w:rsidRDefault="002868C4" w:rsidP="009D4569">
      <w:pPr>
        <w:jc w:val="both"/>
        <w:rPr>
          <w:sz w:val="22"/>
          <w:szCs w:val="22"/>
          <w:lang w:val="sl-SI"/>
        </w:rPr>
      </w:pPr>
      <w:r w:rsidRPr="007D28BF">
        <w:rPr>
          <w:sz w:val="22"/>
          <w:szCs w:val="22"/>
          <w:lang w:val="sl-SI"/>
        </w:rPr>
        <w:t xml:space="preserve">Oljčno olje, ki mu bo komisija dodelila najvišje število točk, bo nagrajeno z nazivom </w:t>
      </w:r>
      <w:r w:rsidRPr="007D28BF">
        <w:rPr>
          <w:b/>
          <w:sz w:val="22"/>
          <w:szCs w:val="22"/>
          <w:lang w:val="sl-SI"/>
        </w:rPr>
        <w:t xml:space="preserve">ŽUPANOVO OLJČNO OLJE MESTNE OBČINE KOPER </w:t>
      </w:r>
      <w:r w:rsidR="0010605D">
        <w:rPr>
          <w:b/>
          <w:sz w:val="22"/>
          <w:szCs w:val="22"/>
          <w:lang w:val="sl-SI"/>
        </w:rPr>
        <w:t>2017</w:t>
      </w:r>
      <w:r w:rsidRPr="007D28BF">
        <w:rPr>
          <w:sz w:val="22"/>
          <w:szCs w:val="22"/>
          <w:lang w:val="sl-SI"/>
        </w:rPr>
        <w:t xml:space="preserve">, ki ga bo sodelujoči lahko uporabil za svoje promocijske namene. </w:t>
      </w:r>
    </w:p>
    <w:p w:rsidR="007D28BF" w:rsidRDefault="007D28BF" w:rsidP="009D4569">
      <w:pPr>
        <w:jc w:val="both"/>
        <w:rPr>
          <w:color w:val="7030A0"/>
          <w:sz w:val="22"/>
          <w:szCs w:val="22"/>
          <w:lang w:val="sl-SI"/>
        </w:rPr>
      </w:pPr>
    </w:p>
    <w:p w:rsidR="002868C4" w:rsidRPr="007D28BF" w:rsidRDefault="007D28BF" w:rsidP="009D4569">
      <w:pPr>
        <w:jc w:val="both"/>
        <w:rPr>
          <w:sz w:val="22"/>
          <w:szCs w:val="22"/>
          <w:lang w:val="sl-SI"/>
        </w:rPr>
      </w:pPr>
      <w:r w:rsidRPr="007D28BF">
        <w:rPr>
          <w:sz w:val="22"/>
          <w:szCs w:val="22"/>
          <w:lang w:val="sl-SI"/>
        </w:rPr>
        <w:t>Oljčno olje, ki bo doseglo drugo najvišje število točk, bo nagrajeno z nazivom ŽUPANOVO OLJČNO OLJE MESTNE OBČINE KOPER 1. SPREMLJEVALEC, oljčno olje s tretjim najvišjim število</w:t>
      </w:r>
      <w:r w:rsidR="003F1176">
        <w:rPr>
          <w:sz w:val="22"/>
          <w:szCs w:val="22"/>
          <w:lang w:val="sl-SI"/>
        </w:rPr>
        <w:t>m</w:t>
      </w:r>
      <w:r w:rsidRPr="007D28BF">
        <w:rPr>
          <w:sz w:val="22"/>
          <w:szCs w:val="22"/>
          <w:lang w:val="sl-SI"/>
        </w:rPr>
        <w:t xml:space="preserve"> točk pa z nazivom ŽUPANOVO OLJČNO OLJE MESTNE OBČINE KOPER 2. SPREMLJEVALEC.</w:t>
      </w:r>
    </w:p>
    <w:p w:rsidR="007D28BF" w:rsidRDefault="007D28BF" w:rsidP="009D4569">
      <w:pPr>
        <w:jc w:val="both"/>
        <w:rPr>
          <w:color w:val="7030A0"/>
          <w:sz w:val="22"/>
          <w:szCs w:val="22"/>
          <w:lang w:val="sl-SI"/>
        </w:rPr>
      </w:pPr>
    </w:p>
    <w:p w:rsidR="002868C4" w:rsidRPr="009D4569" w:rsidRDefault="002868C4" w:rsidP="002868C4">
      <w:pPr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>Na osnovi povprečja vseh ocenjevalcev ocenjevalne komisije so numerične ocene ekvivalentne naslednjim opisnim vrednostim:</w:t>
      </w:r>
    </w:p>
    <w:p w:rsidR="002868C4" w:rsidRPr="00AA409D" w:rsidRDefault="002868C4" w:rsidP="00AA409D">
      <w:pPr>
        <w:pStyle w:val="ListParagraph"/>
        <w:numPr>
          <w:ilvl w:val="0"/>
          <w:numId w:val="18"/>
        </w:numPr>
        <w:suppressAutoHyphens/>
        <w:jc w:val="both"/>
        <w:rPr>
          <w:sz w:val="22"/>
          <w:szCs w:val="22"/>
          <w:lang w:val="sl-SI"/>
        </w:rPr>
      </w:pPr>
      <w:r w:rsidRPr="00AA409D">
        <w:rPr>
          <w:b/>
          <w:sz w:val="22"/>
          <w:szCs w:val="22"/>
          <w:lang w:val="sl-SI"/>
        </w:rPr>
        <w:t xml:space="preserve">zlato </w:t>
      </w:r>
      <w:r w:rsidR="00AA409D">
        <w:rPr>
          <w:b/>
          <w:sz w:val="22"/>
          <w:szCs w:val="22"/>
          <w:lang w:val="sl-SI"/>
        </w:rPr>
        <w:t>odličje</w:t>
      </w:r>
      <w:r w:rsidRPr="00AA409D">
        <w:rPr>
          <w:sz w:val="22"/>
          <w:szCs w:val="22"/>
          <w:lang w:val="sl-SI"/>
        </w:rPr>
        <w:t xml:space="preserve"> </w:t>
      </w:r>
      <w:r w:rsidR="00AA409D">
        <w:rPr>
          <w:sz w:val="22"/>
          <w:szCs w:val="22"/>
          <w:lang w:val="sl-SI"/>
        </w:rPr>
        <w:t>za vzorce oljčnega olja</w:t>
      </w:r>
      <w:r w:rsidRPr="00AA409D">
        <w:rPr>
          <w:sz w:val="22"/>
          <w:szCs w:val="22"/>
          <w:lang w:val="sl-SI"/>
        </w:rPr>
        <w:t xml:space="preserve">, ki </w:t>
      </w:r>
      <w:r w:rsidR="00AA409D">
        <w:rPr>
          <w:sz w:val="22"/>
          <w:szCs w:val="22"/>
          <w:lang w:val="sl-SI"/>
        </w:rPr>
        <w:t xml:space="preserve">dosežejo </w:t>
      </w:r>
      <w:r w:rsidRPr="00AA409D">
        <w:rPr>
          <w:sz w:val="22"/>
          <w:szCs w:val="22"/>
          <w:lang w:val="sl-SI"/>
        </w:rPr>
        <w:t>≥ 7,50 točk,</w:t>
      </w:r>
    </w:p>
    <w:p w:rsidR="002868C4" w:rsidRPr="00AA409D" w:rsidRDefault="002868C4" w:rsidP="00AA409D">
      <w:pPr>
        <w:pStyle w:val="ListParagraph"/>
        <w:numPr>
          <w:ilvl w:val="0"/>
          <w:numId w:val="18"/>
        </w:numPr>
        <w:suppressAutoHyphens/>
        <w:jc w:val="both"/>
        <w:rPr>
          <w:sz w:val="22"/>
          <w:szCs w:val="22"/>
          <w:lang w:val="sl-SI"/>
        </w:rPr>
      </w:pPr>
      <w:r w:rsidRPr="00AA409D">
        <w:rPr>
          <w:b/>
          <w:sz w:val="22"/>
          <w:szCs w:val="22"/>
          <w:lang w:val="sl-SI"/>
        </w:rPr>
        <w:t>srebrno</w:t>
      </w:r>
      <w:r w:rsidRPr="00AA409D">
        <w:rPr>
          <w:sz w:val="22"/>
          <w:szCs w:val="22"/>
          <w:lang w:val="sl-SI"/>
        </w:rPr>
        <w:t xml:space="preserve"> </w:t>
      </w:r>
      <w:r w:rsidR="00AA409D">
        <w:rPr>
          <w:b/>
          <w:sz w:val="22"/>
          <w:szCs w:val="22"/>
          <w:lang w:val="sl-SI"/>
        </w:rPr>
        <w:t>odličje</w:t>
      </w:r>
      <w:r w:rsidR="00AA409D" w:rsidRPr="00AA409D">
        <w:rPr>
          <w:sz w:val="22"/>
          <w:szCs w:val="22"/>
          <w:lang w:val="sl-SI"/>
        </w:rPr>
        <w:t xml:space="preserve"> </w:t>
      </w:r>
      <w:r w:rsidR="00AA409D">
        <w:rPr>
          <w:sz w:val="22"/>
          <w:szCs w:val="22"/>
          <w:lang w:val="sl-SI"/>
        </w:rPr>
        <w:t>za vzorce oljčnega olja</w:t>
      </w:r>
      <w:r w:rsidR="00AA409D" w:rsidRPr="00AA409D">
        <w:rPr>
          <w:sz w:val="22"/>
          <w:szCs w:val="22"/>
          <w:lang w:val="sl-SI"/>
        </w:rPr>
        <w:t xml:space="preserve">, ki </w:t>
      </w:r>
      <w:r w:rsidR="00AA409D">
        <w:rPr>
          <w:sz w:val="22"/>
          <w:szCs w:val="22"/>
          <w:lang w:val="sl-SI"/>
        </w:rPr>
        <w:t xml:space="preserve">dosežejo </w:t>
      </w:r>
      <w:r w:rsidRPr="00AA409D">
        <w:rPr>
          <w:sz w:val="22"/>
          <w:szCs w:val="22"/>
          <w:lang w:val="sl-SI"/>
        </w:rPr>
        <w:t>7,00</w:t>
      </w:r>
      <w:r w:rsidR="00AA409D">
        <w:rPr>
          <w:sz w:val="22"/>
          <w:szCs w:val="22"/>
          <w:lang w:val="sl-SI"/>
        </w:rPr>
        <w:t>–</w:t>
      </w:r>
      <w:r w:rsidRPr="00AA409D">
        <w:rPr>
          <w:sz w:val="22"/>
          <w:szCs w:val="22"/>
          <w:lang w:val="sl-SI"/>
        </w:rPr>
        <w:t>7,49 točk,</w:t>
      </w:r>
    </w:p>
    <w:p w:rsidR="002868C4" w:rsidRPr="00AA409D" w:rsidRDefault="002868C4" w:rsidP="00AA409D">
      <w:pPr>
        <w:pStyle w:val="ListParagraph"/>
        <w:numPr>
          <w:ilvl w:val="0"/>
          <w:numId w:val="18"/>
        </w:numPr>
        <w:suppressAutoHyphens/>
        <w:jc w:val="both"/>
        <w:rPr>
          <w:sz w:val="22"/>
          <w:szCs w:val="22"/>
          <w:lang w:val="sl-SI"/>
        </w:rPr>
      </w:pPr>
      <w:r w:rsidRPr="00AA409D">
        <w:rPr>
          <w:b/>
          <w:sz w:val="22"/>
          <w:szCs w:val="22"/>
          <w:lang w:val="sl-SI"/>
        </w:rPr>
        <w:t>bronasto</w:t>
      </w:r>
      <w:r w:rsidRPr="00AA409D">
        <w:rPr>
          <w:sz w:val="22"/>
          <w:szCs w:val="22"/>
          <w:lang w:val="sl-SI"/>
        </w:rPr>
        <w:t xml:space="preserve"> </w:t>
      </w:r>
      <w:r w:rsidR="00AA409D">
        <w:rPr>
          <w:b/>
          <w:sz w:val="22"/>
          <w:szCs w:val="22"/>
          <w:lang w:val="sl-SI"/>
        </w:rPr>
        <w:t>odličje</w:t>
      </w:r>
      <w:r w:rsidR="00AA409D" w:rsidRPr="00AA409D">
        <w:rPr>
          <w:sz w:val="22"/>
          <w:szCs w:val="22"/>
          <w:lang w:val="sl-SI"/>
        </w:rPr>
        <w:t xml:space="preserve"> </w:t>
      </w:r>
      <w:r w:rsidR="00AA409D">
        <w:rPr>
          <w:sz w:val="22"/>
          <w:szCs w:val="22"/>
          <w:lang w:val="sl-SI"/>
        </w:rPr>
        <w:t>za vzorce oljčnega olja</w:t>
      </w:r>
      <w:r w:rsidR="00AA409D" w:rsidRPr="00AA409D">
        <w:rPr>
          <w:sz w:val="22"/>
          <w:szCs w:val="22"/>
          <w:lang w:val="sl-SI"/>
        </w:rPr>
        <w:t xml:space="preserve">, ki </w:t>
      </w:r>
      <w:r w:rsidR="00AA409D">
        <w:rPr>
          <w:sz w:val="22"/>
          <w:szCs w:val="22"/>
          <w:lang w:val="sl-SI"/>
        </w:rPr>
        <w:t xml:space="preserve">dosežejo </w:t>
      </w:r>
      <w:r w:rsidR="00AA409D" w:rsidRPr="00AA409D">
        <w:rPr>
          <w:sz w:val="22"/>
          <w:szCs w:val="22"/>
          <w:lang w:val="sl-SI"/>
        </w:rPr>
        <w:t>6,50–6,99 točk.</w:t>
      </w:r>
    </w:p>
    <w:p w:rsidR="00AA409D" w:rsidRDefault="00AA409D" w:rsidP="00AA409D">
      <w:pPr>
        <w:suppressAutoHyphens/>
        <w:jc w:val="both"/>
        <w:rPr>
          <w:sz w:val="22"/>
          <w:szCs w:val="22"/>
          <w:lang w:val="sl-SI"/>
        </w:rPr>
      </w:pPr>
    </w:p>
    <w:p w:rsidR="00AA409D" w:rsidRPr="009D4569" w:rsidRDefault="00AA409D" w:rsidP="00AA409D">
      <w:pPr>
        <w:suppressAutoHyphens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Vsi ostali sodelujoči na natečaju bodo prej</w:t>
      </w:r>
      <w:r w:rsidR="00382C95">
        <w:rPr>
          <w:sz w:val="22"/>
          <w:szCs w:val="22"/>
          <w:lang w:val="sl-SI"/>
        </w:rPr>
        <w:t>e</w:t>
      </w:r>
      <w:r>
        <w:rPr>
          <w:sz w:val="22"/>
          <w:szCs w:val="22"/>
          <w:lang w:val="sl-SI"/>
        </w:rPr>
        <w:t xml:space="preserve">li </w:t>
      </w:r>
      <w:r w:rsidR="003F1176">
        <w:rPr>
          <w:b/>
          <w:sz w:val="22"/>
          <w:szCs w:val="22"/>
          <w:lang w:val="sl-SI"/>
        </w:rPr>
        <w:t>zahvalo</w:t>
      </w:r>
      <w:r w:rsidRPr="00382C95">
        <w:rPr>
          <w:b/>
          <w:sz w:val="22"/>
          <w:szCs w:val="22"/>
          <w:lang w:val="sl-SI"/>
        </w:rPr>
        <w:t xml:space="preserve"> </w:t>
      </w:r>
      <w:r w:rsidR="003F1176">
        <w:rPr>
          <w:b/>
          <w:sz w:val="22"/>
          <w:szCs w:val="22"/>
          <w:lang w:val="sl-SI"/>
        </w:rPr>
        <w:t>za</w:t>
      </w:r>
      <w:r w:rsidRPr="00382C95">
        <w:rPr>
          <w:b/>
          <w:sz w:val="22"/>
          <w:szCs w:val="22"/>
          <w:lang w:val="sl-SI"/>
        </w:rPr>
        <w:t xml:space="preserve"> sodelovanj</w:t>
      </w:r>
      <w:r w:rsidR="003F1176">
        <w:rPr>
          <w:b/>
          <w:sz w:val="22"/>
          <w:szCs w:val="22"/>
          <w:lang w:val="sl-SI"/>
        </w:rPr>
        <w:t>e</w:t>
      </w:r>
      <w:r>
        <w:rPr>
          <w:sz w:val="22"/>
          <w:szCs w:val="22"/>
          <w:lang w:val="sl-SI"/>
        </w:rPr>
        <w:t xml:space="preserve"> na natečaju ŽUPANOVO OLJČNO OLJE MESTNE OBČINE KOPER ZA LETO </w:t>
      </w:r>
      <w:r w:rsidR="0010605D">
        <w:rPr>
          <w:sz w:val="22"/>
          <w:szCs w:val="22"/>
          <w:lang w:val="sl-SI"/>
        </w:rPr>
        <w:t>2017</w:t>
      </w:r>
      <w:r w:rsidR="00382C95">
        <w:rPr>
          <w:sz w:val="22"/>
          <w:szCs w:val="22"/>
          <w:lang w:val="sl-SI"/>
        </w:rPr>
        <w:t>.</w:t>
      </w:r>
    </w:p>
    <w:p w:rsidR="00382C95" w:rsidRDefault="00382C95" w:rsidP="00382C95">
      <w:pPr>
        <w:suppressAutoHyphens/>
        <w:jc w:val="both"/>
        <w:rPr>
          <w:sz w:val="22"/>
          <w:szCs w:val="22"/>
          <w:lang w:val="sl-SI"/>
        </w:rPr>
      </w:pPr>
    </w:p>
    <w:p w:rsidR="009D4569" w:rsidRDefault="007D28BF" w:rsidP="009D45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Mestna občina Koper</w:t>
      </w:r>
      <w:r w:rsidR="009D4569" w:rsidRPr="009D4569">
        <w:rPr>
          <w:sz w:val="22"/>
          <w:szCs w:val="22"/>
          <w:lang w:val="sl-SI"/>
        </w:rPr>
        <w:t xml:space="preserve"> zagotovi </w:t>
      </w:r>
      <w:r>
        <w:rPr>
          <w:sz w:val="22"/>
          <w:szCs w:val="22"/>
          <w:lang w:val="sl-SI"/>
        </w:rPr>
        <w:t>dobitniku naziva</w:t>
      </w:r>
      <w:r w:rsidR="009D4569" w:rsidRPr="009D4569">
        <w:rPr>
          <w:sz w:val="22"/>
          <w:szCs w:val="22"/>
          <w:lang w:val="sl-SI"/>
        </w:rPr>
        <w:t xml:space="preserve"> </w:t>
      </w:r>
      <w:r w:rsidR="002A0E87">
        <w:rPr>
          <w:sz w:val="22"/>
          <w:szCs w:val="22"/>
          <w:lang w:val="sl-SI"/>
        </w:rPr>
        <w:t>5</w:t>
      </w:r>
      <w:r w:rsidR="009D4569" w:rsidRPr="007D28BF">
        <w:rPr>
          <w:sz w:val="22"/>
          <w:szCs w:val="22"/>
          <w:lang w:val="sl-SI"/>
        </w:rPr>
        <w:t>00</w:t>
      </w:r>
      <w:r w:rsidR="009D4569" w:rsidRPr="009D4569">
        <w:rPr>
          <w:sz w:val="22"/>
          <w:szCs w:val="22"/>
          <w:lang w:val="sl-SI"/>
        </w:rPr>
        <w:t xml:space="preserve"> kom posebnih etiket </w:t>
      </w:r>
      <w:r w:rsidR="00382C95" w:rsidRPr="009D4569">
        <w:rPr>
          <w:sz w:val="22"/>
          <w:szCs w:val="22"/>
          <w:lang w:val="sl-SI"/>
        </w:rPr>
        <w:t xml:space="preserve">ŽUPANOVO OLJČNO OLJE </w:t>
      </w:r>
      <w:r w:rsidR="0010605D">
        <w:rPr>
          <w:sz w:val="22"/>
          <w:szCs w:val="22"/>
          <w:lang w:val="sl-SI"/>
        </w:rPr>
        <w:t>2017</w:t>
      </w:r>
      <w:r w:rsidR="009D4569" w:rsidRPr="009D4569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 xml:space="preserve">1. spremljevalcu </w:t>
      </w:r>
      <w:r w:rsidR="002A0E87">
        <w:rPr>
          <w:sz w:val="22"/>
          <w:szCs w:val="22"/>
          <w:lang w:val="sl-SI"/>
        </w:rPr>
        <w:t>3</w:t>
      </w:r>
      <w:r>
        <w:rPr>
          <w:sz w:val="22"/>
          <w:szCs w:val="22"/>
          <w:lang w:val="sl-SI"/>
        </w:rPr>
        <w:t xml:space="preserve">00 etiket </w:t>
      </w:r>
      <w:r w:rsidRPr="009D4569">
        <w:rPr>
          <w:sz w:val="22"/>
          <w:szCs w:val="22"/>
          <w:lang w:val="sl-SI"/>
        </w:rPr>
        <w:t xml:space="preserve">ŽUPANOVO OLJČNO OLJE </w:t>
      </w:r>
      <w:r w:rsidR="0010605D">
        <w:rPr>
          <w:sz w:val="22"/>
          <w:szCs w:val="22"/>
          <w:lang w:val="sl-SI"/>
        </w:rPr>
        <w:t>2017</w:t>
      </w:r>
      <w:r>
        <w:rPr>
          <w:sz w:val="22"/>
          <w:szCs w:val="22"/>
          <w:lang w:val="sl-SI"/>
        </w:rPr>
        <w:t xml:space="preserve"> 1. spremljevalec, 2. </w:t>
      </w:r>
      <w:r w:rsidR="00201406">
        <w:rPr>
          <w:sz w:val="22"/>
          <w:szCs w:val="22"/>
          <w:lang w:val="sl-SI"/>
        </w:rPr>
        <w:t>s</w:t>
      </w:r>
      <w:r>
        <w:rPr>
          <w:sz w:val="22"/>
          <w:szCs w:val="22"/>
          <w:lang w:val="sl-SI"/>
        </w:rPr>
        <w:t xml:space="preserve">premljevalcu pa </w:t>
      </w:r>
      <w:r w:rsidR="002A0E87">
        <w:rPr>
          <w:sz w:val="22"/>
          <w:szCs w:val="22"/>
          <w:lang w:val="sl-SI"/>
        </w:rPr>
        <w:t>2</w:t>
      </w:r>
      <w:r>
        <w:rPr>
          <w:sz w:val="22"/>
          <w:szCs w:val="22"/>
          <w:lang w:val="sl-SI"/>
        </w:rPr>
        <w:t xml:space="preserve">00 etiket </w:t>
      </w:r>
      <w:r w:rsidRPr="009D4569">
        <w:rPr>
          <w:sz w:val="22"/>
          <w:szCs w:val="22"/>
          <w:lang w:val="sl-SI"/>
        </w:rPr>
        <w:t xml:space="preserve">ŽUPANOVO OLJČNO OLJE </w:t>
      </w:r>
      <w:r w:rsidR="0010605D">
        <w:rPr>
          <w:sz w:val="22"/>
          <w:szCs w:val="22"/>
          <w:lang w:val="sl-SI"/>
        </w:rPr>
        <w:t>2017</w:t>
      </w:r>
      <w:r>
        <w:rPr>
          <w:sz w:val="22"/>
          <w:szCs w:val="22"/>
          <w:lang w:val="sl-SI"/>
        </w:rPr>
        <w:t xml:space="preserve"> 2. </w:t>
      </w:r>
      <w:r w:rsidR="00201406">
        <w:rPr>
          <w:sz w:val="22"/>
          <w:szCs w:val="22"/>
          <w:lang w:val="sl-SI"/>
        </w:rPr>
        <w:t>s</w:t>
      </w:r>
      <w:r>
        <w:rPr>
          <w:sz w:val="22"/>
          <w:szCs w:val="22"/>
          <w:lang w:val="sl-SI"/>
        </w:rPr>
        <w:t>premljevalec. Nalepke b</w:t>
      </w:r>
      <w:r w:rsidR="009D4569" w:rsidRPr="009D4569">
        <w:rPr>
          <w:sz w:val="22"/>
          <w:szCs w:val="22"/>
          <w:lang w:val="sl-SI"/>
        </w:rPr>
        <w:t xml:space="preserve">odo prilepljene </w:t>
      </w:r>
      <w:r w:rsidR="00382C95">
        <w:rPr>
          <w:sz w:val="22"/>
          <w:szCs w:val="22"/>
          <w:lang w:val="sl-SI"/>
        </w:rPr>
        <w:t>na</w:t>
      </w:r>
      <w:r w:rsidR="009D4569" w:rsidRPr="009D4569">
        <w:rPr>
          <w:sz w:val="22"/>
          <w:szCs w:val="22"/>
          <w:lang w:val="sl-SI"/>
        </w:rPr>
        <w:t xml:space="preserve"> steklenic</w:t>
      </w:r>
      <w:r>
        <w:rPr>
          <w:sz w:val="22"/>
          <w:szCs w:val="22"/>
          <w:lang w:val="sl-SI"/>
        </w:rPr>
        <w:t>e</w:t>
      </w:r>
      <w:r w:rsidR="009D4569" w:rsidRPr="009D4569">
        <w:rPr>
          <w:sz w:val="22"/>
          <w:szCs w:val="22"/>
          <w:lang w:val="sl-SI"/>
        </w:rPr>
        <w:t xml:space="preserve">. Na željo in stroške </w:t>
      </w:r>
      <w:r>
        <w:rPr>
          <w:sz w:val="22"/>
          <w:szCs w:val="22"/>
          <w:lang w:val="sl-SI"/>
        </w:rPr>
        <w:t>dobitnika naziva</w:t>
      </w:r>
      <w:r w:rsidR="009D4569" w:rsidRPr="009D4569">
        <w:rPr>
          <w:sz w:val="22"/>
          <w:szCs w:val="22"/>
          <w:lang w:val="sl-SI"/>
        </w:rPr>
        <w:t xml:space="preserve"> lahko enako etiketo nosijo vse steklenice prijavljenega oljčnega olja. Stroške dodatnega števila etiket si krije </w:t>
      </w:r>
      <w:r>
        <w:rPr>
          <w:sz w:val="22"/>
          <w:szCs w:val="22"/>
          <w:lang w:val="sl-SI"/>
        </w:rPr>
        <w:t>dobitnik naziva</w:t>
      </w:r>
      <w:r w:rsidR="009D4569" w:rsidRPr="009D4569">
        <w:rPr>
          <w:sz w:val="22"/>
          <w:szCs w:val="22"/>
          <w:lang w:val="sl-SI"/>
        </w:rPr>
        <w:t xml:space="preserve"> sam. Na </w:t>
      </w:r>
      <w:r w:rsidR="000C05AC">
        <w:rPr>
          <w:sz w:val="22"/>
          <w:szCs w:val="22"/>
          <w:lang w:val="sl-SI"/>
        </w:rPr>
        <w:t xml:space="preserve">njegovo </w:t>
      </w:r>
      <w:r w:rsidR="009D4569" w:rsidRPr="009D4569">
        <w:rPr>
          <w:sz w:val="22"/>
          <w:szCs w:val="22"/>
          <w:lang w:val="sl-SI"/>
        </w:rPr>
        <w:t xml:space="preserve">željo </w:t>
      </w:r>
      <w:r w:rsidR="00C7452E">
        <w:rPr>
          <w:sz w:val="22"/>
          <w:szCs w:val="22"/>
          <w:lang w:val="sl-SI"/>
        </w:rPr>
        <w:t>in lastne stroške</w:t>
      </w:r>
      <w:r w:rsidR="009D4569" w:rsidRPr="009D4569">
        <w:rPr>
          <w:sz w:val="22"/>
          <w:szCs w:val="22"/>
          <w:lang w:val="sl-SI"/>
        </w:rPr>
        <w:t xml:space="preserve"> se lahko </w:t>
      </w:r>
      <w:r>
        <w:rPr>
          <w:sz w:val="22"/>
          <w:szCs w:val="22"/>
          <w:lang w:val="sl-SI"/>
        </w:rPr>
        <w:t>nagradni naziv</w:t>
      </w:r>
      <w:r w:rsidR="009D4569" w:rsidRPr="009D4569">
        <w:rPr>
          <w:sz w:val="22"/>
          <w:szCs w:val="22"/>
          <w:lang w:val="sl-SI"/>
        </w:rPr>
        <w:t xml:space="preserve"> vključi v lastno etiketo.</w:t>
      </w:r>
    </w:p>
    <w:p w:rsidR="007D28BF" w:rsidRPr="009D4569" w:rsidRDefault="007D28BF" w:rsidP="009D4569">
      <w:pPr>
        <w:jc w:val="both"/>
        <w:rPr>
          <w:sz w:val="22"/>
          <w:szCs w:val="22"/>
          <w:lang w:val="sl-SI"/>
        </w:rPr>
      </w:pPr>
    </w:p>
    <w:p w:rsidR="00A3187E" w:rsidRPr="00040863" w:rsidRDefault="00040863" w:rsidP="009D45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Mestna občina Koper</w:t>
      </w:r>
      <w:r w:rsidRPr="009D4569">
        <w:rPr>
          <w:sz w:val="22"/>
          <w:szCs w:val="22"/>
          <w:lang w:val="sl-SI"/>
        </w:rPr>
        <w:t xml:space="preserve"> </w:t>
      </w:r>
      <w:r w:rsidR="009D4569" w:rsidRPr="00040863">
        <w:rPr>
          <w:sz w:val="22"/>
          <w:szCs w:val="22"/>
          <w:lang w:val="sl-SI"/>
        </w:rPr>
        <w:t>bo</w:t>
      </w:r>
      <w:r w:rsidRPr="00040863">
        <w:rPr>
          <w:sz w:val="22"/>
          <w:szCs w:val="22"/>
          <w:lang w:val="sl-SI"/>
        </w:rPr>
        <w:t xml:space="preserve"> za protokolarne in promocijske namene</w:t>
      </w:r>
      <w:r w:rsidR="009D4569" w:rsidRPr="00040863">
        <w:rPr>
          <w:sz w:val="22"/>
          <w:szCs w:val="22"/>
          <w:lang w:val="sl-SI"/>
        </w:rPr>
        <w:t xml:space="preserve"> odkupila oljčno olje </w:t>
      </w:r>
      <w:r w:rsidR="00A3187E" w:rsidRPr="00040863">
        <w:rPr>
          <w:sz w:val="22"/>
          <w:szCs w:val="22"/>
          <w:lang w:val="sl-SI"/>
        </w:rPr>
        <w:t>v steklenicah po 0,25 litra</w:t>
      </w:r>
      <w:r w:rsidR="009D4569" w:rsidRPr="00040863">
        <w:rPr>
          <w:sz w:val="22"/>
          <w:szCs w:val="22"/>
          <w:lang w:val="sl-SI"/>
        </w:rPr>
        <w:t xml:space="preserve"> v končni embalaži z etiketo pridelovalca</w:t>
      </w:r>
      <w:r w:rsidR="007D28BF" w:rsidRPr="00040863">
        <w:rPr>
          <w:sz w:val="22"/>
          <w:szCs w:val="22"/>
          <w:lang w:val="sl-SI"/>
        </w:rPr>
        <w:t xml:space="preserve"> in posebno etiketo</w:t>
      </w:r>
      <w:r w:rsidR="00A3187E" w:rsidRPr="00040863">
        <w:rPr>
          <w:sz w:val="22"/>
          <w:szCs w:val="22"/>
          <w:lang w:val="sl-SI"/>
        </w:rPr>
        <w:t xml:space="preserve"> v naslednjih količinah:</w:t>
      </w:r>
    </w:p>
    <w:p w:rsidR="00A3187E" w:rsidRPr="00040863" w:rsidRDefault="00A3187E" w:rsidP="00A3187E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040863">
        <w:rPr>
          <w:sz w:val="22"/>
          <w:szCs w:val="22"/>
          <w:lang w:val="sl-SI"/>
        </w:rPr>
        <w:t xml:space="preserve">najmanj </w:t>
      </w:r>
      <w:r w:rsidR="002A0E87">
        <w:rPr>
          <w:sz w:val="22"/>
          <w:szCs w:val="22"/>
          <w:lang w:val="sl-SI"/>
        </w:rPr>
        <w:t>25</w:t>
      </w:r>
      <w:r w:rsidRPr="00040863">
        <w:rPr>
          <w:sz w:val="22"/>
          <w:szCs w:val="22"/>
          <w:lang w:val="sl-SI"/>
        </w:rPr>
        <w:t xml:space="preserve">0 steklenic </w:t>
      </w:r>
      <w:r w:rsidR="00A92345" w:rsidRPr="00040863">
        <w:rPr>
          <w:sz w:val="22"/>
          <w:szCs w:val="22"/>
          <w:lang w:val="sl-SI"/>
        </w:rPr>
        <w:t xml:space="preserve">oljčnega olja, ki bo prejelo naziv ŽUPANOVO OLJČNO OLJE </w:t>
      </w:r>
      <w:r w:rsidR="0010605D">
        <w:rPr>
          <w:sz w:val="22"/>
          <w:szCs w:val="22"/>
          <w:lang w:val="sl-SI"/>
        </w:rPr>
        <w:t>2017</w:t>
      </w:r>
      <w:r w:rsidR="00A92345" w:rsidRPr="00040863">
        <w:rPr>
          <w:sz w:val="22"/>
          <w:szCs w:val="22"/>
          <w:lang w:val="sl-SI"/>
        </w:rPr>
        <w:t xml:space="preserve"> (oljčno olje, ki bo prejelo najvišje število točk),</w:t>
      </w:r>
    </w:p>
    <w:p w:rsidR="00A92345" w:rsidRPr="00040863" w:rsidRDefault="00A92345" w:rsidP="00A3187E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040863">
        <w:rPr>
          <w:sz w:val="22"/>
          <w:szCs w:val="22"/>
          <w:lang w:val="sl-SI"/>
        </w:rPr>
        <w:t xml:space="preserve">najmanj </w:t>
      </w:r>
      <w:r w:rsidR="002A0E87">
        <w:rPr>
          <w:sz w:val="22"/>
          <w:szCs w:val="22"/>
          <w:lang w:val="sl-SI"/>
        </w:rPr>
        <w:t>15</w:t>
      </w:r>
      <w:r w:rsidRPr="00040863">
        <w:rPr>
          <w:sz w:val="22"/>
          <w:szCs w:val="22"/>
          <w:lang w:val="sl-SI"/>
        </w:rPr>
        <w:t>0 steklenic oljčnega olja, ki bo prejelo drugo najvišje število točk</w:t>
      </w:r>
      <w:r w:rsidR="00040863" w:rsidRPr="00040863">
        <w:rPr>
          <w:sz w:val="22"/>
          <w:szCs w:val="22"/>
          <w:lang w:val="sl-SI"/>
        </w:rPr>
        <w:t xml:space="preserve"> (1. spremljevalec)</w:t>
      </w:r>
      <w:r w:rsidRPr="00040863">
        <w:rPr>
          <w:sz w:val="22"/>
          <w:szCs w:val="22"/>
          <w:lang w:val="sl-SI"/>
        </w:rPr>
        <w:t xml:space="preserve"> in</w:t>
      </w:r>
    </w:p>
    <w:p w:rsidR="00A92345" w:rsidRPr="00040863" w:rsidRDefault="00A92345" w:rsidP="00A3187E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040863">
        <w:rPr>
          <w:sz w:val="22"/>
          <w:szCs w:val="22"/>
          <w:lang w:val="sl-SI"/>
        </w:rPr>
        <w:t>najmanj 100 steklenic oljčnega olja, ki bo prejelo tretje najvišje število točk</w:t>
      </w:r>
      <w:r w:rsidR="00040863" w:rsidRPr="00040863">
        <w:rPr>
          <w:sz w:val="22"/>
          <w:szCs w:val="22"/>
          <w:lang w:val="sl-SI"/>
        </w:rPr>
        <w:t xml:space="preserve"> (2. spremljevalec)</w:t>
      </w:r>
      <w:r w:rsidRPr="00040863">
        <w:rPr>
          <w:sz w:val="22"/>
          <w:szCs w:val="22"/>
          <w:lang w:val="sl-SI"/>
        </w:rPr>
        <w:t xml:space="preserve">. </w:t>
      </w:r>
    </w:p>
    <w:p w:rsidR="00040863" w:rsidRDefault="00040863" w:rsidP="00A3187E">
      <w:pPr>
        <w:jc w:val="both"/>
        <w:rPr>
          <w:sz w:val="22"/>
          <w:szCs w:val="22"/>
          <w:lang w:val="sl-SI"/>
        </w:rPr>
      </w:pPr>
    </w:p>
    <w:p w:rsidR="009D4569" w:rsidRPr="00040863" w:rsidRDefault="00A92345" w:rsidP="00A3187E">
      <w:pPr>
        <w:jc w:val="both"/>
        <w:rPr>
          <w:sz w:val="22"/>
          <w:szCs w:val="22"/>
          <w:lang w:val="sl-SI"/>
        </w:rPr>
      </w:pPr>
      <w:r w:rsidRPr="00040863">
        <w:rPr>
          <w:sz w:val="22"/>
          <w:szCs w:val="22"/>
          <w:lang w:val="sl-SI"/>
        </w:rPr>
        <w:t xml:space="preserve">Odkupljene steklenice oljčnega olja bo </w:t>
      </w:r>
      <w:r w:rsidR="00040863">
        <w:rPr>
          <w:sz w:val="22"/>
          <w:szCs w:val="22"/>
          <w:lang w:val="sl-SI"/>
        </w:rPr>
        <w:t>Mestna občina Koper</w:t>
      </w:r>
      <w:r w:rsidR="00040863" w:rsidRPr="009D4569">
        <w:rPr>
          <w:sz w:val="22"/>
          <w:szCs w:val="22"/>
          <w:lang w:val="sl-SI"/>
        </w:rPr>
        <w:t xml:space="preserve"> </w:t>
      </w:r>
      <w:r w:rsidR="009D4569" w:rsidRPr="00040863">
        <w:rPr>
          <w:sz w:val="22"/>
          <w:szCs w:val="22"/>
          <w:lang w:val="sl-SI"/>
        </w:rPr>
        <w:t xml:space="preserve">uporabila za protokolarne in promocijske namene. </w:t>
      </w:r>
      <w:r w:rsidRPr="00040863">
        <w:rPr>
          <w:sz w:val="22"/>
          <w:szCs w:val="22"/>
          <w:lang w:val="sl-SI"/>
        </w:rPr>
        <w:t>Odkupljene količine oljčnega olja hranijo sodelujoči do porabe vseh odkupljenih zalog.</w:t>
      </w:r>
    </w:p>
    <w:p w:rsidR="00A3187E" w:rsidRDefault="00A3187E" w:rsidP="009D4569">
      <w:pPr>
        <w:jc w:val="both"/>
        <w:rPr>
          <w:sz w:val="22"/>
          <w:szCs w:val="22"/>
          <w:lang w:val="sl-SI"/>
        </w:rPr>
      </w:pP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 xml:space="preserve">Poleg naziva </w:t>
      </w:r>
      <w:r w:rsidR="00A3187E" w:rsidRPr="009D4569">
        <w:rPr>
          <w:sz w:val="22"/>
          <w:szCs w:val="22"/>
          <w:lang w:val="sl-SI"/>
        </w:rPr>
        <w:t xml:space="preserve">ŽUPANOVO OLJČNO OLJE </w:t>
      </w:r>
      <w:r w:rsidR="0010605D">
        <w:rPr>
          <w:sz w:val="22"/>
          <w:szCs w:val="22"/>
          <w:lang w:val="sl-SI"/>
        </w:rPr>
        <w:t>2017</w:t>
      </w:r>
      <w:r w:rsidRPr="009D4569">
        <w:rPr>
          <w:sz w:val="22"/>
          <w:szCs w:val="22"/>
          <w:lang w:val="sl-SI"/>
        </w:rPr>
        <w:t xml:space="preserve">, odkupa najmanj </w:t>
      </w:r>
      <w:r w:rsidR="002A0E87">
        <w:rPr>
          <w:sz w:val="22"/>
          <w:szCs w:val="22"/>
          <w:lang w:val="sl-SI"/>
        </w:rPr>
        <w:t>25</w:t>
      </w:r>
      <w:r w:rsidR="00B42C4E">
        <w:rPr>
          <w:sz w:val="22"/>
          <w:szCs w:val="22"/>
          <w:lang w:val="sl-SI"/>
        </w:rPr>
        <w:t>0 steklenic 0,25 l in</w:t>
      </w:r>
      <w:r w:rsidRPr="009D4569">
        <w:rPr>
          <w:sz w:val="22"/>
          <w:szCs w:val="22"/>
          <w:lang w:val="sl-SI"/>
        </w:rPr>
        <w:t xml:space="preserve"> </w:t>
      </w:r>
      <w:r w:rsidR="002A0E87">
        <w:rPr>
          <w:sz w:val="22"/>
          <w:szCs w:val="22"/>
          <w:lang w:val="sl-SI"/>
        </w:rPr>
        <w:t>5</w:t>
      </w:r>
      <w:r w:rsidR="00040863">
        <w:rPr>
          <w:sz w:val="22"/>
          <w:szCs w:val="22"/>
          <w:lang w:val="sl-SI"/>
        </w:rPr>
        <w:t>00</w:t>
      </w:r>
      <w:r w:rsidRPr="009D4569">
        <w:rPr>
          <w:sz w:val="22"/>
          <w:szCs w:val="22"/>
          <w:lang w:val="sl-SI"/>
        </w:rPr>
        <w:t xml:space="preserve"> kom etiket </w:t>
      </w:r>
      <w:r w:rsidR="00A3187E">
        <w:rPr>
          <w:sz w:val="22"/>
          <w:szCs w:val="22"/>
          <w:lang w:val="sl-SI"/>
        </w:rPr>
        <w:t>prejme</w:t>
      </w:r>
      <w:r w:rsidRPr="009D4569">
        <w:rPr>
          <w:sz w:val="22"/>
          <w:szCs w:val="22"/>
          <w:lang w:val="sl-SI"/>
        </w:rPr>
        <w:t xml:space="preserve"> dobitnik naziva</w:t>
      </w:r>
      <w:r w:rsidR="00A3187E">
        <w:rPr>
          <w:sz w:val="22"/>
          <w:szCs w:val="22"/>
          <w:lang w:val="sl-SI"/>
        </w:rPr>
        <w:t xml:space="preserve"> tudi</w:t>
      </w:r>
      <w:r w:rsidRPr="009D4569">
        <w:rPr>
          <w:sz w:val="22"/>
          <w:szCs w:val="22"/>
          <w:lang w:val="sl-SI"/>
        </w:rPr>
        <w:t>:</w:t>
      </w:r>
    </w:p>
    <w:p w:rsidR="009D4569" w:rsidRPr="009D4569" w:rsidRDefault="009D4569" w:rsidP="009D4569">
      <w:pPr>
        <w:numPr>
          <w:ilvl w:val="0"/>
          <w:numId w:val="5"/>
        </w:numPr>
        <w:suppressAutoHyphens/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>razstavni kotiček v Pretorski palači za obdobje enega leta;</w:t>
      </w:r>
    </w:p>
    <w:p w:rsidR="009D4569" w:rsidRPr="009D4569" w:rsidRDefault="009D4569" w:rsidP="009D4569">
      <w:pPr>
        <w:numPr>
          <w:ilvl w:val="0"/>
          <w:numId w:val="5"/>
        </w:numPr>
        <w:suppressAutoHyphens/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>posebno priznanje v trajno last.</w:t>
      </w:r>
    </w:p>
    <w:p w:rsidR="00745B8C" w:rsidRDefault="00745B8C" w:rsidP="00745B8C">
      <w:pPr>
        <w:jc w:val="both"/>
        <w:rPr>
          <w:color w:val="FF0000"/>
        </w:rPr>
      </w:pPr>
    </w:p>
    <w:p w:rsidR="00745B8C" w:rsidRPr="002A0E87" w:rsidRDefault="00745B8C" w:rsidP="00745B8C">
      <w:pPr>
        <w:jc w:val="both"/>
        <w:rPr>
          <w:sz w:val="22"/>
          <w:szCs w:val="22"/>
          <w:lang w:val="sl-SI"/>
        </w:rPr>
      </w:pPr>
      <w:r w:rsidRPr="002A0E87">
        <w:rPr>
          <w:sz w:val="22"/>
          <w:szCs w:val="22"/>
          <w:lang w:val="sl-SI"/>
        </w:rPr>
        <w:t xml:space="preserve">Mestna občina Koper bo </w:t>
      </w:r>
      <w:r w:rsidR="002A0E87" w:rsidRPr="002A0E87">
        <w:rPr>
          <w:sz w:val="22"/>
          <w:szCs w:val="22"/>
          <w:lang w:val="sl-SI"/>
        </w:rPr>
        <w:t xml:space="preserve">dodatno, vsem </w:t>
      </w:r>
      <w:r w:rsidRPr="002A0E87">
        <w:rPr>
          <w:sz w:val="22"/>
          <w:szCs w:val="22"/>
          <w:lang w:val="sl-SI"/>
        </w:rPr>
        <w:t>sodelujočim na nateča</w:t>
      </w:r>
      <w:r w:rsidR="00641E66" w:rsidRPr="002A0E87">
        <w:rPr>
          <w:sz w:val="22"/>
          <w:szCs w:val="22"/>
          <w:lang w:val="sl-SI"/>
        </w:rPr>
        <w:t xml:space="preserve">ju </w:t>
      </w:r>
      <w:r w:rsidR="002A0E87" w:rsidRPr="002A0E87">
        <w:rPr>
          <w:sz w:val="22"/>
          <w:szCs w:val="22"/>
          <w:lang w:val="sl-SI"/>
        </w:rPr>
        <w:t>za Županovo oljčno olje 2017, katerih vzorci oljčnega olja so bili</w:t>
      </w:r>
      <w:r w:rsidR="00641E66" w:rsidRPr="002A0E87">
        <w:rPr>
          <w:sz w:val="22"/>
          <w:szCs w:val="22"/>
          <w:lang w:val="sl-SI"/>
        </w:rPr>
        <w:t xml:space="preserve"> vključeni </w:t>
      </w:r>
      <w:r w:rsidR="002A0E87" w:rsidRPr="002A0E87">
        <w:rPr>
          <w:sz w:val="22"/>
          <w:szCs w:val="22"/>
          <w:lang w:val="sl-SI"/>
        </w:rPr>
        <w:t xml:space="preserve">(sprejeti) </w:t>
      </w:r>
      <w:r w:rsidR="00641E66" w:rsidRPr="002A0E87">
        <w:rPr>
          <w:sz w:val="22"/>
          <w:szCs w:val="22"/>
          <w:lang w:val="sl-SI"/>
        </w:rPr>
        <w:t xml:space="preserve">v vodnik </w:t>
      </w:r>
      <w:proofErr w:type="spellStart"/>
      <w:r w:rsidR="00641E66" w:rsidRPr="002A0E87">
        <w:rPr>
          <w:sz w:val="22"/>
          <w:szCs w:val="22"/>
          <w:lang w:val="sl-SI"/>
        </w:rPr>
        <w:t>Flos</w:t>
      </w:r>
      <w:proofErr w:type="spellEnd"/>
      <w:r w:rsidR="00641E66" w:rsidRPr="002A0E87">
        <w:rPr>
          <w:sz w:val="22"/>
          <w:szCs w:val="22"/>
          <w:lang w:val="sl-SI"/>
        </w:rPr>
        <w:t xml:space="preserve"> </w:t>
      </w:r>
      <w:proofErr w:type="spellStart"/>
      <w:r w:rsidR="00641E66" w:rsidRPr="002A0E87">
        <w:rPr>
          <w:sz w:val="22"/>
          <w:szCs w:val="22"/>
          <w:lang w:val="sl-SI"/>
        </w:rPr>
        <w:t>Olei</w:t>
      </w:r>
      <w:proofErr w:type="spellEnd"/>
      <w:r w:rsidR="00641E66" w:rsidRPr="002A0E87">
        <w:rPr>
          <w:sz w:val="22"/>
          <w:szCs w:val="22"/>
          <w:lang w:val="sl-SI"/>
        </w:rPr>
        <w:t xml:space="preserve"> 201</w:t>
      </w:r>
      <w:r w:rsidR="00AD6500" w:rsidRPr="002A0E87">
        <w:rPr>
          <w:sz w:val="22"/>
          <w:szCs w:val="22"/>
          <w:lang w:val="sl-SI"/>
        </w:rPr>
        <w:t>7</w:t>
      </w:r>
      <w:r w:rsidR="00641E66" w:rsidRPr="002A0E87">
        <w:rPr>
          <w:sz w:val="22"/>
          <w:szCs w:val="22"/>
          <w:lang w:val="sl-SI"/>
        </w:rPr>
        <w:t xml:space="preserve"> in bodo</w:t>
      </w:r>
      <w:r w:rsidR="002A0E87" w:rsidRPr="002A0E87">
        <w:rPr>
          <w:sz w:val="22"/>
          <w:szCs w:val="22"/>
          <w:lang w:val="sl-SI"/>
        </w:rPr>
        <w:t xml:space="preserve"> svoje vzorce oljčnega olja prijavili</w:t>
      </w:r>
      <w:r w:rsidR="00641E66" w:rsidRPr="002A0E87">
        <w:rPr>
          <w:sz w:val="22"/>
          <w:szCs w:val="22"/>
          <w:lang w:val="sl-SI"/>
        </w:rPr>
        <w:t xml:space="preserve"> na mednarodno tekmovanje tudi v letu 2017</w:t>
      </w:r>
      <w:r w:rsidR="00AD6500" w:rsidRPr="002A0E87">
        <w:rPr>
          <w:sz w:val="22"/>
          <w:szCs w:val="22"/>
          <w:lang w:val="sl-SI"/>
        </w:rPr>
        <w:t xml:space="preserve"> (za vodnik </w:t>
      </w:r>
      <w:proofErr w:type="spellStart"/>
      <w:r w:rsidR="00AD6500" w:rsidRPr="002A0E87">
        <w:rPr>
          <w:sz w:val="22"/>
          <w:szCs w:val="22"/>
          <w:lang w:val="sl-SI"/>
        </w:rPr>
        <w:t>Flos</w:t>
      </w:r>
      <w:proofErr w:type="spellEnd"/>
      <w:r w:rsidR="00AD6500" w:rsidRPr="002A0E87">
        <w:rPr>
          <w:sz w:val="22"/>
          <w:szCs w:val="22"/>
          <w:lang w:val="sl-SI"/>
        </w:rPr>
        <w:t xml:space="preserve"> </w:t>
      </w:r>
      <w:proofErr w:type="spellStart"/>
      <w:r w:rsidR="00AD6500" w:rsidRPr="002A0E87">
        <w:rPr>
          <w:sz w:val="22"/>
          <w:szCs w:val="22"/>
          <w:lang w:val="sl-SI"/>
        </w:rPr>
        <w:t>Olei</w:t>
      </w:r>
      <w:proofErr w:type="spellEnd"/>
      <w:r w:rsidR="00AD6500" w:rsidRPr="002A0E87">
        <w:rPr>
          <w:sz w:val="22"/>
          <w:szCs w:val="22"/>
          <w:lang w:val="sl-SI"/>
        </w:rPr>
        <w:t xml:space="preserve"> 2018)</w:t>
      </w:r>
      <w:r w:rsidR="00641E66" w:rsidRPr="002A0E87">
        <w:rPr>
          <w:sz w:val="22"/>
          <w:szCs w:val="22"/>
          <w:lang w:val="sl-SI"/>
        </w:rPr>
        <w:t xml:space="preserve">, </w:t>
      </w:r>
      <w:r w:rsidRPr="002A0E87">
        <w:rPr>
          <w:sz w:val="22"/>
          <w:szCs w:val="22"/>
          <w:lang w:val="sl-SI"/>
        </w:rPr>
        <w:t xml:space="preserve">krila strošek prijave </w:t>
      </w:r>
      <w:r w:rsidR="00641E66" w:rsidRPr="002A0E87">
        <w:rPr>
          <w:sz w:val="22"/>
          <w:szCs w:val="22"/>
          <w:lang w:val="sl-SI"/>
        </w:rPr>
        <w:t>za en vzorec oljčnega olja.</w:t>
      </w:r>
      <w:r w:rsidRPr="002A0E87">
        <w:rPr>
          <w:sz w:val="22"/>
          <w:szCs w:val="22"/>
          <w:lang w:val="sl-SI"/>
        </w:rPr>
        <w:t xml:space="preserve">  </w:t>
      </w:r>
    </w:p>
    <w:p w:rsidR="0010605D" w:rsidRPr="00745B8C" w:rsidRDefault="0010605D" w:rsidP="009D4569">
      <w:pPr>
        <w:jc w:val="both"/>
        <w:rPr>
          <w:sz w:val="22"/>
          <w:szCs w:val="22"/>
        </w:rPr>
      </w:pPr>
    </w:p>
    <w:p w:rsidR="009D4569" w:rsidRPr="009D4569" w:rsidRDefault="009D4569" w:rsidP="009D4569">
      <w:pPr>
        <w:numPr>
          <w:ilvl w:val="0"/>
          <w:numId w:val="15"/>
        </w:numPr>
        <w:suppressAutoHyphens/>
        <w:jc w:val="both"/>
        <w:rPr>
          <w:b/>
          <w:sz w:val="22"/>
          <w:szCs w:val="22"/>
          <w:lang w:val="sl-SI"/>
        </w:rPr>
      </w:pPr>
      <w:r w:rsidRPr="009D4569">
        <w:rPr>
          <w:b/>
          <w:caps/>
          <w:sz w:val="22"/>
          <w:szCs w:val="22"/>
          <w:lang w:val="sl-SI"/>
        </w:rPr>
        <w:t xml:space="preserve">Rok </w:t>
      </w:r>
      <w:r w:rsidRPr="009D4569">
        <w:rPr>
          <w:b/>
          <w:sz w:val="22"/>
          <w:szCs w:val="22"/>
          <w:lang w:val="sl-SI"/>
        </w:rPr>
        <w:t>IN NAČIN ODDAJE</w:t>
      </w:r>
      <w:r w:rsidRPr="009D4569">
        <w:rPr>
          <w:b/>
          <w:caps/>
          <w:sz w:val="22"/>
          <w:szCs w:val="22"/>
          <w:lang w:val="sl-SI"/>
        </w:rPr>
        <w:t xml:space="preserve"> prijav</w:t>
      </w:r>
      <w:r w:rsidRPr="009D4569">
        <w:rPr>
          <w:b/>
          <w:sz w:val="22"/>
          <w:szCs w:val="22"/>
          <w:lang w:val="sl-SI"/>
        </w:rPr>
        <w:t>:</w:t>
      </w: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</w:p>
    <w:p w:rsidR="009D4569" w:rsidRPr="009D4569" w:rsidRDefault="00A92345" w:rsidP="009D45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Sodelujoči</w:t>
      </w:r>
      <w:r w:rsidR="009D4569" w:rsidRPr="009D4569">
        <w:rPr>
          <w:sz w:val="22"/>
          <w:szCs w:val="22"/>
          <w:lang w:val="sl-SI"/>
        </w:rPr>
        <w:t xml:space="preserve"> prijavijo svoje vzorce</w:t>
      </w:r>
      <w:r>
        <w:rPr>
          <w:sz w:val="22"/>
          <w:szCs w:val="22"/>
          <w:lang w:val="sl-SI"/>
        </w:rPr>
        <w:t xml:space="preserve"> oljčnega olja</w:t>
      </w:r>
      <w:r w:rsidR="009D4569" w:rsidRPr="009D4569">
        <w:rPr>
          <w:sz w:val="22"/>
          <w:szCs w:val="22"/>
          <w:lang w:val="sl-SI"/>
        </w:rPr>
        <w:t xml:space="preserve"> izključno</w:t>
      </w:r>
      <w:r w:rsidR="00040863">
        <w:rPr>
          <w:sz w:val="22"/>
          <w:szCs w:val="22"/>
          <w:lang w:val="sl-SI"/>
        </w:rPr>
        <w:t xml:space="preserve"> s prijavnico na javni natečaj, ki je priloga te dokumentacije.</w:t>
      </w:r>
      <w:r w:rsidR="009D4569" w:rsidRPr="009D4569">
        <w:rPr>
          <w:sz w:val="22"/>
          <w:szCs w:val="22"/>
          <w:lang w:val="sl-SI"/>
        </w:rPr>
        <w:t xml:space="preserve"> </w:t>
      </w: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</w:p>
    <w:p w:rsidR="000332E1" w:rsidRPr="000332E1" w:rsidRDefault="009D4569" w:rsidP="009D4569">
      <w:pPr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t>Vzor</w:t>
      </w:r>
      <w:r w:rsidR="00A92345">
        <w:rPr>
          <w:sz w:val="22"/>
          <w:szCs w:val="22"/>
          <w:lang w:val="sl-SI"/>
        </w:rPr>
        <w:t xml:space="preserve">ec obsega </w:t>
      </w:r>
      <w:r w:rsidR="000332E1">
        <w:rPr>
          <w:sz w:val="22"/>
          <w:szCs w:val="22"/>
          <w:lang w:val="sl-SI"/>
        </w:rPr>
        <w:t>4</w:t>
      </w:r>
      <w:r w:rsidR="00A92345">
        <w:rPr>
          <w:sz w:val="22"/>
          <w:szCs w:val="22"/>
          <w:lang w:val="sl-SI"/>
        </w:rPr>
        <w:t xml:space="preserve"> steklenice po 0,</w:t>
      </w:r>
      <w:r w:rsidRPr="009D4569">
        <w:rPr>
          <w:sz w:val="22"/>
          <w:szCs w:val="22"/>
          <w:lang w:val="sl-SI"/>
        </w:rPr>
        <w:t>5</w:t>
      </w:r>
      <w:r w:rsidR="00A92345">
        <w:rPr>
          <w:sz w:val="22"/>
          <w:szCs w:val="22"/>
          <w:lang w:val="sl-SI"/>
        </w:rPr>
        <w:t xml:space="preserve"> </w:t>
      </w:r>
      <w:r w:rsidRPr="009D4569">
        <w:rPr>
          <w:sz w:val="22"/>
          <w:szCs w:val="22"/>
          <w:lang w:val="sl-SI"/>
        </w:rPr>
        <w:t xml:space="preserve">l oljčnega olja </w:t>
      </w:r>
      <w:r w:rsidR="00040863">
        <w:rPr>
          <w:sz w:val="22"/>
          <w:szCs w:val="22"/>
          <w:lang w:val="sl-SI"/>
        </w:rPr>
        <w:t xml:space="preserve">od katerih morata biti 2 </w:t>
      </w:r>
      <w:r w:rsidRPr="009D4569">
        <w:rPr>
          <w:sz w:val="22"/>
          <w:szCs w:val="22"/>
          <w:lang w:val="sl-SI"/>
        </w:rPr>
        <w:t xml:space="preserve">steklenici </w:t>
      </w:r>
      <w:r w:rsidRPr="009D4569">
        <w:rPr>
          <w:b/>
          <w:sz w:val="22"/>
          <w:szCs w:val="22"/>
          <w:lang w:val="sl-SI"/>
        </w:rPr>
        <w:t>brez etikete</w:t>
      </w:r>
      <w:r w:rsidR="000332E1">
        <w:rPr>
          <w:sz w:val="22"/>
          <w:szCs w:val="22"/>
          <w:lang w:val="sl-SI"/>
        </w:rPr>
        <w:t>.</w:t>
      </w:r>
      <w:r w:rsidRPr="009D4569">
        <w:rPr>
          <w:sz w:val="22"/>
          <w:szCs w:val="22"/>
          <w:lang w:val="sl-SI"/>
        </w:rPr>
        <w:t xml:space="preserve"> </w:t>
      </w:r>
      <w:r w:rsidR="000332E1">
        <w:rPr>
          <w:sz w:val="22"/>
          <w:szCs w:val="22"/>
          <w:lang w:val="sl-SI"/>
        </w:rPr>
        <w:t>A</w:t>
      </w:r>
      <w:r w:rsidRPr="009D4569">
        <w:rPr>
          <w:sz w:val="22"/>
          <w:szCs w:val="22"/>
          <w:lang w:val="sl-SI"/>
        </w:rPr>
        <w:t>nalitičn</w:t>
      </w:r>
      <w:r w:rsidR="000332E1">
        <w:rPr>
          <w:sz w:val="22"/>
          <w:szCs w:val="22"/>
          <w:lang w:val="sl-SI"/>
        </w:rPr>
        <w:t>e</w:t>
      </w:r>
      <w:r w:rsidRPr="009D4569">
        <w:rPr>
          <w:sz w:val="22"/>
          <w:szCs w:val="22"/>
          <w:lang w:val="sl-SI"/>
        </w:rPr>
        <w:t xml:space="preserve"> podatk</w:t>
      </w:r>
      <w:r w:rsidR="000332E1">
        <w:rPr>
          <w:sz w:val="22"/>
          <w:szCs w:val="22"/>
          <w:lang w:val="sl-SI"/>
        </w:rPr>
        <w:t>e</w:t>
      </w:r>
      <w:r w:rsidRPr="009D4569">
        <w:rPr>
          <w:sz w:val="22"/>
          <w:szCs w:val="22"/>
          <w:lang w:val="sl-SI"/>
        </w:rPr>
        <w:t xml:space="preserve"> o posameznem vzorcu </w:t>
      </w:r>
      <w:r w:rsidR="000332E1">
        <w:rPr>
          <w:sz w:val="22"/>
          <w:szCs w:val="22"/>
          <w:lang w:val="sl-SI"/>
        </w:rPr>
        <w:t>sodelujoči</w:t>
      </w:r>
      <w:r w:rsidRPr="009D4569">
        <w:rPr>
          <w:sz w:val="22"/>
          <w:szCs w:val="22"/>
          <w:lang w:val="sl-SI"/>
        </w:rPr>
        <w:t xml:space="preserve"> navede</w:t>
      </w:r>
      <w:r w:rsidR="000332E1">
        <w:rPr>
          <w:sz w:val="22"/>
          <w:szCs w:val="22"/>
          <w:lang w:val="sl-SI"/>
        </w:rPr>
        <w:t xml:space="preserve"> v</w:t>
      </w:r>
      <w:r w:rsidRPr="009D4569">
        <w:rPr>
          <w:sz w:val="22"/>
          <w:szCs w:val="22"/>
          <w:lang w:val="sl-SI"/>
        </w:rPr>
        <w:t xml:space="preserve"> prijavnici. </w:t>
      </w:r>
      <w:r w:rsidR="000332E1">
        <w:rPr>
          <w:sz w:val="22"/>
          <w:szCs w:val="22"/>
          <w:lang w:val="sl-SI"/>
        </w:rPr>
        <w:t>Obvezna priloga k prijavnici za vsak prijavljeni vzorec je kopija</w:t>
      </w:r>
      <w:r w:rsidR="000332E1" w:rsidRPr="000332E1">
        <w:rPr>
          <w:sz w:val="22"/>
          <w:szCs w:val="22"/>
          <w:lang w:val="sl-SI"/>
        </w:rPr>
        <w:t xml:space="preserve"> analize</w:t>
      </w:r>
      <w:r w:rsidR="000332E1">
        <w:rPr>
          <w:sz w:val="22"/>
          <w:szCs w:val="22"/>
          <w:lang w:val="sl-SI"/>
        </w:rPr>
        <w:t>,</w:t>
      </w:r>
      <w:r w:rsidR="000332E1" w:rsidRPr="000332E1">
        <w:rPr>
          <w:sz w:val="22"/>
          <w:szCs w:val="22"/>
          <w:lang w:val="sl-SI"/>
        </w:rPr>
        <w:t xml:space="preserve"> iz katere je razvidna kislost olja.</w:t>
      </w:r>
      <w:r w:rsidR="000332E1" w:rsidRPr="009D4569">
        <w:rPr>
          <w:sz w:val="22"/>
          <w:szCs w:val="22"/>
          <w:lang w:val="sl-SI"/>
        </w:rPr>
        <w:t xml:space="preserve">   </w:t>
      </w:r>
    </w:p>
    <w:p w:rsidR="000332E1" w:rsidRDefault="000332E1" w:rsidP="000332E1">
      <w:pPr>
        <w:jc w:val="both"/>
        <w:rPr>
          <w:sz w:val="22"/>
          <w:szCs w:val="22"/>
          <w:lang w:val="sl-SI"/>
        </w:rPr>
      </w:pPr>
    </w:p>
    <w:p w:rsidR="000332E1" w:rsidRDefault="000332E1" w:rsidP="009D4569">
      <w:pPr>
        <w:jc w:val="both"/>
        <w:rPr>
          <w:sz w:val="22"/>
          <w:szCs w:val="22"/>
          <w:lang w:val="sl-SI"/>
        </w:rPr>
      </w:pPr>
      <w:r w:rsidRPr="009D4569">
        <w:rPr>
          <w:sz w:val="22"/>
          <w:szCs w:val="22"/>
          <w:lang w:val="sl-SI"/>
        </w:rPr>
        <w:lastRenderedPageBreak/>
        <w:t xml:space="preserve">Dve steklenici </w:t>
      </w:r>
      <w:r>
        <w:rPr>
          <w:sz w:val="22"/>
          <w:szCs w:val="22"/>
          <w:lang w:val="sl-SI"/>
        </w:rPr>
        <w:t xml:space="preserve">olja bosta namenjeni </w:t>
      </w:r>
      <w:r w:rsidRPr="009D4569">
        <w:rPr>
          <w:sz w:val="22"/>
          <w:szCs w:val="22"/>
          <w:lang w:val="sl-SI"/>
        </w:rPr>
        <w:t>ocenjevaln</w:t>
      </w:r>
      <w:r>
        <w:rPr>
          <w:sz w:val="22"/>
          <w:szCs w:val="22"/>
          <w:lang w:val="sl-SI"/>
        </w:rPr>
        <w:t>i</w:t>
      </w:r>
      <w:r w:rsidRPr="009D4569">
        <w:rPr>
          <w:sz w:val="22"/>
          <w:szCs w:val="22"/>
          <w:lang w:val="sl-SI"/>
        </w:rPr>
        <w:t xml:space="preserve"> komisij</w:t>
      </w:r>
      <w:r>
        <w:rPr>
          <w:sz w:val="22"/>
          <w:szCs w:val="22"/>
          <w:lang w:val="sl-SI"/>
        </w:rPr>
        <w:t>i za ocenjevanje</w:t>
      </w:r>
      <w:r w:rsidRPr="009D4569">
        <w:rPr>
          <w:sz w:val="22"/>
          <w:szCs w:val="22"/>
          <w:lang w:val="sl-SI"/>
        </w:rPr>
        <w:t>, dve steklenici</w:t>
      </w:r>
      <w:r>
        <w:rPr>
          <w:sz w:val="22"/>
          <w:szCs w:val="22"/>
          <w:lang w:val="sl-SI"/>
        </w:rPr>
        <w:t xml:space="preserve"> </w:t>
      </w:r>
      <w:r w:rsidR="009F52F3">
        <w:rPr>
          <w:sz w:val="22"/>
          <w:szCs w:val="22"/>
          <w:lang w:val="sl-SI"/>
        </w:rPr>
        <w:t xml:space="preserve">pa bosta razstavljeni in se bo olje ponudilo za degustacijo na zaključni prireditvi ob razglasitvi rezultatov natečaja ŽUPANOVO OLJČNO OLJE </w:t>
      </w:r>
      <w:r w:rsidR="0010605D">
        <w:rPr>
          <w:sz w:val="22"/>
          <w:szCs w:val="22"/>
          <w:lang w:val="sl-SI"/>
        </w:rPr>
        <w:t>2017</w:t>
      </w:r>
      <w:r w:rsidR="009F52F3">
        <w:rPr>
          <w:sz w:val="22"/>
          <w:szCs w:val="22"/>
          <w:lang w:val="sl-SI"/>
        </w:rPr>
        <w:t>.</w:t>
      </w:r>
    </w:p>
    <w:p w:rsidR="009F52F3" w:rsidRDefault="009F52F3" w:rsidP="009D4569">
      <w:pPr>
        <w:jc w:val="both"/>
        <w:rPr>
          <w:sz w:val="22"/>
          <w:szCs w:val="22"/>
          <w:lang w:val="sl-SI"/>
        </w:rPr>
      </w:pPr>
    </w:p>
    <w:p w:rsidR="000332E1" w:rsidRPr="003123C4" w:rsidRDefault="000332E1" w:rsidP="000332E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Izpolnjeno prijavnico morajo sodelujoči skupaj z vsemi obveznimi</w:t>
      </w:r>
      <w:r>
        <w:rPr>
          <w:sz w:val="22"/>
          <w:szCs w:val="22"/>
          <w:lang w:val="sl-SI"/>
        </w:rPr>
        <w:t xml:space="preserve"> prilogami in</w:t>
      </w:r>
      <w:r w:rsidRPr="003123C4">
        <w:rPr>
          <w:sz w:val="22"/>
          <w:szCs w:val="22"/>
          <w:lang w:val="sl-SI"/>
        </w:rPr>
        <w:t xml:space="preserve"> vzorci dostaviti na </w:t>
      </w:r>
      <w:r w:rsidR="00201406">
        <w:rPr>
          <w:sz w:val="22"/>
          <w:szCs w:val="22"/>
          <w:lang w:val="sl-SI"/>
        </w:rPr>
        <w:t>Mestno občino Koper</w:t>
      </w:r>
      <w:r w:rsidRPr="003123C4">
        <w:rPr>
          <w:sz w:val="22"/>
          <w:szCs w:val="22"/>
          <w:lang w:val="sl-SI"/>
        </w:rPr>
        <w:t xml:space="preserve">, Verdijeva ulica 10, 6000 Koper, najkasneje </w:t>
      </w:r>
      <w:r w:rsidRPr="003123C4">
        <w:rPr>
          <w:b/>
          <w:sz w:val="22"/>
          <w:szCs w:val="22"/>
          <w:lang w:val="sl-SI"/>
        </w:rPr>
        <w:t xml:space="preserve">do </w:t>
      </w:r>
      <w:r w:rsidR="00641E66">
        <w:rPr>
          <w:b/>
          <w:sz w:val="22"/>
          <w:szCs w:val="22"/>
          <w:lang w:val="sl-SI"/>
        </w:rPr>
        <w:t>petka</w:t>
      </w:r>
      <w:r w:rsidRPr="003123C4">
        <w:rPr>
          <w:b/>
          <w:sz w:val="22"/>
          <w:szCs w:val="22"/>
          <w:lang w:val="sl-SI"/>
        </w:rPr>
        <w:t xml:space="preserve">, </w:t>
      </w:r>
      <w:r w:rsidR="00641E66">
        <w:rPr>
          <w:b/>
          <w:sz w:val="22"/>
          <w:szCs w:val="22"/>
          <w:lang w:val="sl-SI"/>
        </w:rPr>
        <w:t>6</w:t>
      </w:r>
      <w:r w:rsidRPr="003123C4">
        <w:rPr>
          <w:b/>
          <w:sz w:val="22"/>
          <w:szCs w:val="22"/>
          <w:lang w:val="sl-SI"/>
        </w:rPr>
        <w:t xml:space="preserve">. januarja </w:t>
      </w:r>
      <w:r w:rsidR="0010605D">
        <w:rPr>
          <w:b/>
          <w:sz w:val="22"/>
          <w:szCs w:val="22"/>
          <w:lang w:val="sl-SI"/>
        </w:rPr>
        <w:t>2017</w:t>
      </w:r>
      <w:r w:rsidRPr="003123C4">
        <w:rPr>
          <w:b/>
          <w:sz w:val="22"/>
          <w:szCs w:val="22"/>
          <w:lang w:val="sl-SI"/>
        </w:rPr>
        <w:t xml:space="preserve">, do 12. ure </w:t>
      </w:r>
      <w:r w:rsidRPr="003123C4">
        <w:rPr>
          <w:sz w:val="22"/>
          <w:szCs w:val="22"/>
          <w:lang w:val="sl-SI"/>
        </w:rPr>
        <w:t xml:space="preserve">(sprejemna pisarna </w:t>
      </w:r>
      <w:r w:rsidR="00201406">
        <w:rPr>
          <w:sz w:val="22"/>
          <w:szCs w:val="22"/>
          <w:lang w:val="sl-SI"/>
        </w:rPr>
        <w:t>Mestne občine Koper</w:t>
      </w:r>
      <w:r w:rsidRPr="003123C4">
        <w:rPr>
          <w:sz w:val="22"/>
          <w:szCs w:val="22"/>
          <w:lang w:val="sl-SI"/>
        </w:rPr>
        <w:t>, pritličje desno, v času uradnih ur). Upoštevane bodo vse popolne prijave (prijavnica</w:t>
      </w:r>
      <w:r>
        <w:rPr>
          <w:sz w:val="22"/>
          <w:szCs w:val="22"/>
          <w:lang w:val="sl-SI"/>
        </w:rPr>
        <w:t>, priloge</w:t>
      </w:r>
      <w:r w:rsidRPr="003123C4">
        <w:rPr>
          <w:sz w:val="22"/>
          <w:szCs w:val="22"/>
          <w:lang w:val="sl-SI"/>
        </w:rPr>
        <w:t xml:space="preserve"> in vzorci </w:t>
      </w:r>
      <w:r>
        <w:rPr>
          <w:sz w:val="22"/>
          <w:szCs w:val="22"/>
          <w:lang w:val="sl-SI"/>
        </w:rPr>
        <w:t>olja</w:t>
      </w:r>
      <w:r w:rsidRPr="003123C4">
        <w:rPr>
          <w:sz w:val="22"/>
          <w:szCs w:val="22"/>
          <w:lang w:val="sl-SI"/>
        </w:rPr>
        <w:t>), ki bodo prispele pravočasno. Prijave morajo sodelujoči oddati z oznako »</w:t>
      </w:r>
      <w:r w:rsidRPr="003123C4">
        <w:rPr>
          <w:b/>
          <w:sz w:val="22"/>
          <w:szCs w:val="22"/>
          <w:lang w:val="sl-SI"/>
        </w:rPr>
        <w:t xml:space="preserve">ŽUPANOVO </w:t>
      </w:r>
      <w:r>
        <w:rPr>
          <w:b/>
          <w:sz w:val="22"/>
          <w:szCs w:val="22"/>
          <w:lang w:val="sl-SI"/>
        </w:rPr>
        <w:t>OLJČNO OLJE</w:t>
      </w:r>
      <w:r w:rsidRPr="003123C4">
        <w:rPr>
          <w:b/>
          <w:sz w:val="22"/>
          <w:szCs w:val="22"/>
          <w:lang w:val="sl-SI"/>
        </w:rPr>
        <w:t xml:space="preserve"> </w:t>
      </w:r>
      <w:r w:rsidR="0010605D">
        <w:rPr>
          <w:b/>
          <w:sz w:val="22"/>
          <w:szCs w:val="22"/>
          <w:lang w:val="sl-SI"/>
        </w:rPr>
        <w:t>2017</w:t>
      </w:r>
      <w:r w:rsidRPr="003123C4">
        <w:rPr>
          <w:b/>
          <w:sz w:val="22"/>
          <w:szCs w:val="22"/>
          <w:lang w:val="sl-SI"/>
        </w:rPr>
        <w:t>«</w:t>
      </w:r>
      <w:r w:rsidRPr="000332E1">
        <w:rPr>
          <w:sz w:val="22"/>
          <w:szCs w:val="22"/>
          <w:lang w:val="sl-SI"/>
        </w:rPr>
        <w:t>.</w:t>
      </w:r>
    </w:p>
    <w:p w:rsidR="000332E1" w:rsidRPr="003123C4" w:rsidRDefault="000332E1" w:rsidP="000332E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S podpisom prijavnice sodelujoči potrjuje in sprejema pogoje in merila javnega natečaja.</w:t>
      </w:r>
    </w:p>
    <w:p w:rsidR="000332E1" w:rsidRDefault="000332E1" w:rsidP="009D4569">
      <w:pPr>
        <w:jc w:val="both"/>
        <w:rPr>
          <w:sz w:val="22"/>
          <w:szCs w:val="22"/>
          <w:lang w:val="sl-SI"/>
        </w:rPr>
      </w:pP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</w:p>
    <w:p w:rsidR="009D4569" w:rsidRPr="009D4569" w:rsidRDefault="009D4569" w:rsidP="009D4569">
      <w:pPr>
        <w:pStyle w:val="BodyText"/>
        <w:numPr>
          <w:ilvl w:val="0"/>
          <w:numId w:val="15"/>
        </w:numPr>
        <w:rPr>
          <w:b/>
          <w:sz w:val="22"/>
          <w:szCs w:val="22"/>
        </w:rPr>
      </w:pPr>
      <w:r w:rsidRPr="009D4569">
        <w:rPr>
          <w:b/>
          <w:sz w:val="22"/>
          <w:szCs w:val="22"/>
        </w:rPr>
        <w:t>DATUM ODPIRANJA PRIJAV IN OBVEŠČANJE O IZIDU JAVNEGA NATEČAJA:</w:t>
      </w:r>
    </w:p>
    <w:p w:rsidR="009D4569" w:rsidRPr="009D4569" w:rsidRDefault="009D4569" w:rsidP="009D4569">
      <w:pPr>
        <w:pStyle w:val="BodyText"/>
        <w:rPr>
          <w:sz w:val="22"/>
          <w:szCs w:val="22"/>
        </w:rPr>
      </w:pPr>
    </w:p>
    <w:p w:rsidR="002A0E87" w:rsidRPr="003123C4" w:rsidRDefault="002A0E87" w:rsidP="002A0E87">
      <w:pPr>
        <w:pStyle w:val="BodyText"/>
        <w:rPr>
          <w:sz w:val="22"/>
          <w:szCs w:val="22"/>
        </w:rPr>
      </w:pPr>
      <w:bookmarkStart w:id="0" w:name="_GoBack"/>
      <w:bookmarkEnd w:id="0"/>
      <w:r w:rsidRPr="009D4569">
        <w:rPr>
          <w:sz w:val="22"/>
          <w:szCs w:val="22"/>
        </w:rPr>
        <w:t xml:space="preserve">Prijavitelji </w:t>
      </w:r>
      <w:r w:rsidRPr="003123C4">
        <w:rPr>
          <w:sz w:val="22"/>
          <w:szCs w:val="22"/>
        </w:rPr>
        <w:t xml:space="preserve">bodo o odločitvi ocenjevalne komisije seznanjeni javno, </w:t>
      </w:r>
      <w:r>
        <w:rPr>
          <w:sz w:val="22"/>
          <w:szCs w:val="22"/>
        </w:rPr>
        <w:t>20</w:t>
      </w:r>
      <w:r w:rsidRPr="003123C4">
        <w:rPr>
          <w:sz w:val="22"/>
          <w:szCs w:val="22"/>
        </w:rPr>
        <w:t xml:space="preserve">. januarja </w:t>
      </w:r>
      <w:r>
        <w:rPr>
          <w:sz w:val="22"/>
          <w:szCs w:val="22"/>
        </w:rPr>
        <w:t>2017</w:t>
      </w:r>
      <w:r w:rsidRPr="003123C4">
        <w:rPr>
          <w:color w:val="000000"/>
          <w:sz w:val="22"/>
          <w:szCs w:val="22"/>
        </w:rPr>
        <w:t>,</w:t>
      </w:r>
      <w:r w:rsidRPr="003123C4">
        <w:rPr>
          <w:sz w:val="22"/>
          <w:szCs w:val="22"/>
        </w:rPr>
        <w:t xml:space="preserve"> na zaključni prireditvi </w:t>
      </w:r>
      <w:r>
        <w:rPr>
          <w:sz w:val="22"/>
          <w:szCs w:val="22"/>
        </w:rPr>
        <w:t xml:space="preserve">organizirani s strani Mestne občine Koper, ki bo v dvorani Sv. Frančiška Asiškega, s pričetkom ob 19. uri, </w:t>
      </w:r>
      <w:r w:rsidRPr="003123C4">
        <w:rPr>
          <w:sz w:val="22"/>
          <w:szCs w:val="22"/>
        </w:rPr>
        <w:t>oziroma pisno v roku 15 dni od razglasitve rezultatov.</w:t>
      </w:r>
    </w:p>
    <w:p w:rsidR="009D4569" w:rsidRDefault="009D4569" w:rsidP="009D4569">
      <w:pPr>
        <w:pStyle w:val="BodyText"/>
        <w:rPr>
          <w:sz w:val="22"/>
          <w:szCs w:val="22"/>
        </w:rPr>
      </w:pPr>
    </w:p>
    <w:p w:rsidR="00040863" w:rsidRPr="009D4569" w:rsidRDefault="00040863" w:rsidP="009D4569">
      <w:pPr>
        <w:pStyle w:val="BodyText"/>
        <w:rPr>
          <w:sz w:val="22"/>
          <w:szCs w:val="22"/>
        </w:rPr>
      </w:pPr>
    </w:p>
    <w:p w:rsidR="009D4569" w:rsidRPr="009D4569" w:rsidRDefault="009D4569" w:rsidP="009D4569">
      <w:pPr>
        <w:pStyle w:val="BodyText"/>
        <w:numPr>
          <w:ilvl w:val="0"/>
          <w:numId w:val="15"/>
        </w:numPr>
        <w:rPr>
          <w:b/>
          <w:sz w:val="22"/>
          <w:szCs w:val="22"/>
        </w:rPr>
      </w:pPr>
      <w:r w:rsidRPr="009D4569">
        <w:rPr>
          <w:b/>
          <w:sz w:val="22"/>
          <w:szCs w:val="22"/>
        </w:rPr>
        <w:t>KRAJ IN ČAS, KJER LAHKO ZAINTERESIRANI DVIGNEJO DOKUMENTACIJO</w:t>
      </w:r>
    </w:p>
    <w:p w:rsidR="009D4569" w:rsidRPr="009D4569" w:rsidRDefault="009D4569" w:rsidP="009D4569">
      <w:pPr>
        <w:jc w:val="both"/>
        <w:rPr>
          <w:sz w:val="22"/>
          <w:szCs w:val="22"/>
          <w:lang w:val="sl-SI"/>
        </w:rPr>
      </w:pPr>
    </w:p>
    <w:p w:rsidR="009F52F3" w:rsidRPr="003123C4" w:rsidRDefault="009F52F3" w:rsidP="009F52F3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Dokumentacija in prijavnica je od dneva objave do izteka roka za oddajo prijav na voljo na spletni strani </w:t>
      </w:r>
      <w:r w:rsidR="00201406">
        <w:rPr>
          <w:sz w:val="22"/>
          <w:szCs w:val="22"/>
          <w:lang w:val="sl-SI"/>
        </w:rPr>
        <w:t>Mestne občine Koper</w:t>
      </w:r>
      <w:r w:rsidRPr="003123C4">
        <w:rPr>
          <w:sz w:val="22"/>
          <w:szCs w:val="22"/>
          <w:lang w:val="sl-SI"/>
        </w:rPr>
        <w:t xml:space="preserve"> </w:t>
      </w:r>
      <w:hyperlink r:id="rId10" w:history="1">
        <w:r w:rsidRPr="003123C4">
          <w:rPr>
            <w:rStyle w:val="Hyperlink"/>
            <w:sz w:val="22"/>
            <w:szCs w:val="22"/>
            <w:lang w:val="sl-SI"/>
          </w:rPr>
          <w:t>www.koper.si</w:t>
        </w:r>
      </w:hyperlink>
      <w:r w:rsidRPr="003123C4">
        <w:rPr>
          <w:sz w:val="22"/>
          <w:szCs w:val="22"/>
          <w:lang w:val="sl-SI"/>
        </w:rPr>
        <w:t xml:space="preserve">, zainteresirani sodelujoči pa jo lahko v času uradnih ur dvignejo tudi v sprejemni pisarni </w:t>
      </w:r>
      <w:r w:rsidR="00201406">
        <w:rPr>
          <w:sz w:val="22"/>
          <w:szCs w:val="22"/>
          <w:lang w:val="sl-SI"/>
        </w:rPr>
        <w:t>Mestne občine Koper</w:t>
      </w:r>
      <w:r w:rsidRPr="003123C4">
        <w:rPr>
          <w:sz w:val="22"/>
          <w:szCs w:val="22"/>
          <w:lang w:val="sl-SI"/>
        </w:rPr>
        <w:t>, Verdijeva ulica 10, Koper. Dodatne informacije dobijo sodelujoči na Turistični organizaciji Koper, tel. 05/6646-</w:t>
      </w:r>
      <w:r w:rsidR="00634EAF">
        <w:rPr>
          <w:sz w:val="22"/>
          <w:szCs w:val="22"/>
          <w:lang w:val="sl-SI"/>
        </w:rPr>
        <w:t>337</w:t>
      </w:r>
      <w:r w:rsidRPr="003123C4">
        <w:rPr>
          <w:sz w:val="22"/>
          <w:szCs w:val="22"/>
          <w:lang w:val="sl-SI"/>
        </w:rPr>
        <w:t>.</w:t>
      </w:r>
    </w:p>
    <w:p w:rsidR="009F52F3" w:rsidRDefault="009F52F3" w:rsidP="009D4569">
      <w:pPr>
        <w:jc w:val="both"/>
        <w:rPr>
          <w:sz w:val="22"/>
          <w:szCs w:val="22"/>
          <w:lang w:val="sl-SI"/>
        </w:rPr>
      </w:pPr>
    </w:p>
    <w:p w:rsidR="009D4569" w:rsidRPr="009D4569" w:rsidRDefault="009D4569" w:rsidP="009D4569">
      <w:pPr>
        <w:pStyle w:val="Heading4"/>
        <w:rPr>
          <w:bCs w:val="0"/>
          <w:sz w:val="22"/>
          <w:szCs w:val="22"/>
        </w:rPr>
      </w:pPr>
      <w:r w:rsidRPr="009D4569">
        <w:rPr>
          <w:bCs w:val="0"/>
          <w:sz w:val="22"/>
          <w:szCs w:val="22"/>
        </w:rPr>
        <w:br w:type="page"/>
      </w:r>
    </w:p>
    <w:p w:rsidR="0050628F" w:rsidRDefault="0050628F" w:rsidP="009D4569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  <w:sectPr w:rsidR="0050628F" w:rsidSect="00B42C4E">
          <w:footerReference w:type="default" r:id="rId11"/>
          <w:footerReference w:type="first" r:id="rId12"/>
          <w:pgSz w:w="11909" w:h="16834" w:code="9"/>
          <w:pgMar w:top="1134" w:right="1134" w:bottom="851" w:left="1134" w:header="618" w:footer="833" w:gutter="0"/>
          <w:cols w:space="708"/>
          <w:titlePg/>
        </w:sectPr>
      </w:pPr>
    </w:p>
    <w:p w:rsidR="009D4569" w:rsidRPr="004F3B5C" w:rsidRDefault="009D4569" w:rsidP="009D4569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4F3B5C">
        <w:rPr>
          <w:b/>
          <w:bCs/>
          <w:sz w:val="22"/>
          <w:szCs w:val="22"/>
          <w:lang w:val="sl-SI"/>
        </w:rPr>
        <w:lastRenderedPageBreak/>
        <w:t>II. PRIJAVNI OBRAZEC</w:t>
      </w:r>
    </w:p>
    <w:p w:rsidR="00836F28" w:rsidRPr="004F3B5C" w:rsidRDefault="00836F28" w:rsidP="00201406">
      <w:pPr>
        <w:ind w:left="-1418"/>
        <w:rPr>
          <w:b/>
          <w:sz w:val="22"/>
          <w:szCs w:val="22"/>
          <w:lang w:val="sl-SI"/>
        </w:rPr>
      </w:pPr>
    </w:p>
    <w:p w:rsidR="00836F28" w:rsidRPr="00040863" w:rsidRDefault="00836F28" w:rsidP="00040863">
      <w:pPr>
        <w:jc w:val="center"/>
        <w:rPr>
          <w:b/>
          <w:sz w:val="28"/>
          <w:szCs w:val="22"/>
          <w:lang w:val="sl-SI"/>
        </w:rPr>
      </w:pPr>
      <w:r w:rsidRPr="00040863">
        <w:rPr>
          <w:b/>
          <w:sz w:val="28"/>
          <w:szCs w:val="22"/>
          <w:lang w:val="sl-SI"/>
        </w:rPr>
        <w:t xml:space="preserve">ŽUPANOVO OLJČNO OLJE </w:t>
      </w:r>
      <w:r w:rsidR="0010605D">
        <w:rPr>
          <w:b/>
          <w:sz w:val="28"/>
          <w:szCs w:val="22"/>
          <w:lang w:val="sl-SI"/>
        </w:rPr>
        <w:t>2017</w:t>
      </w:r>
    </w:p>
    <w:p w:rsidR="00836F28" w:rsidRPr="004F3B5C" w:rsidRDefault="00836F28" w:rsidP="00836F28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836F28" w:rsidRPr="00641E66" w:rsidTr="00CA7BD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8" w:rsidRPr="004F3B5C" w:rsidRDefault="00836F28" w:rsidP="00641E66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641E66">
              <w:rPr>
                <w:b/>
                <w:bCs/>
                <w:sz w:val="22"/>
                <w:szCs w:val="22"/>
                <w:lang w:val="sl-SI"/>
              </w:rPr>
              <w:t>petka</w:t>
            </w:r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641E66">
              <w:rPr>
                <w:b/>
                <w:bCs/>
                <w:sz w:val="22"/>
                <w:szCs w:val="22"/>
                <w:lang w:val="sl-SI"/>
              </w:rPr>
              <w:t>6</w:t>
            </w:r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. 1. </w:t>
            </w:r>
            <w:r w:rsidR="0010605D">
              <w:rPr>
                <w:b/>
                <w:bCs/>
                <w:sz w:val="22"/>
                <w:szCs w:val="22"/>
                <w:lang w:val="sl-SI"/>
              </w:rPr>
              <w:t>2017</w:t>
            </w:r>
            <w:r w:rsidRPr="00040863">
              <w:rPr>
                <w:b/>
                <w:bCs/>
                <w:sz w:val="22"/>
                <w:szCs w:val="22"/>
                <w:lang w:val="sl-SI"/>
              </w:rPr>
              <w:t>, do 12. ure</w:t>
            </w:r>
          </w:p>
        </w:tc>
      </w:tr>
    </w:tbl>
    <w:p w:rsidR="009D4569" w:rsidRPr="00641E66" w:rsidRDefault="009D4569" w:rsidP="009D4569">
      <w:pPr>
        <w:jc w:val="both"/>
        <w:rPr>
          <w:sz w:val="22"/>
          <w:szCs w:val="22"/>
          <w:lang w:val="sl-SI"/>
        </w:rPr>
      </w:pPr>
    </w:p>
    <w:p w:rsidR="00836F28" w:rsidRPr="004F3B5C" w:rsidRDefault="00836F28" w:rsidP="00836F28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SODELUJOČI:</w:t>
      </w:r>
    </w:p>
    <w:p w:rsidR="00836F28" w:rsidRPr="004A529F" w:rsidRDefault="00836F28" w:rsidP="00836F28">
      <w:pPr>
        <w:ind w:left="284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846"/>
      </w:tblGrid>
      <w:tr w:rsidR="009D4569" w:rsidRPr="00641E66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84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641E66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641E66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641E66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641E66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4A529F">
        <w:trPr>
          <w:trHeight w:val="283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VZORCI ZA NATEČAJ:</w:t>
      </w:r>
    </w:p>
    <w:p w:rsidR="004F3B5C" w:rsidRPr="004A529F" w:rsidRDefault="004F3B5C" w:rsidP="004F3B5C">
      <w:pPr>
        <w:jc w:val="both"/>
        <w:rPr>
          <w:sz w:val="16"/>
          <w:szCs w:val="22"/>
          <w:lang w:val="sl-SI"/>
        </w:rPr>
      </w:pPr>
    </w:p>
    <w:p w:rsidR="004F3B5C" w:rsidRPr="004F3B5C" w:rsidRDefault="004F3B5C" w:rsidP="004F3B5C">
      <w:pPr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Število prijavljenih vzorcev (obkrožite): </w:t>
      </w:r>
      <w:r w:rsidRPr="004F3B5C">
        <w:rPr>
          <w:sz w:val="22"/>
          <w:szCs w:val="22"/>
          <w:lang w:val="sl-SI"/>
        </w:rPr>
        <w:tab/>
      </w:r>
      <w:r w:rsidRPr="004F3B5C">
        <w:rPr>
          <w:sz w:val="22"/>
          <w:szCs w:val="22"/>
          <w:lang w:val="sl-SI"/>
        </w:rPr>
        <w:tab/>
        <w:t>1</w:t>
      </w:r>
      <w:r w:rsidRPr="004F3B5C">
        <w:rPr>
          <w:sz w:val="22"/>
          <w:szCs w:val="22"/>
          <w:lang w:val="sl-SI"/>
        </w:rPr>
        <w:tab/>
        <w:t>2</w:t>
      </w:r>
      <w:r w:rsidRPr="004F3B5C">
        <w:rPr>
          <w:sz w:val="22"/>
          <w:szCs w:val="22"/>
          <w:lang w:val="sl-SI"/>
        </w:rPr>
        <w:tab/>
        <w:t>3</w:t>
      </w: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vzorec</w:t>
      </w:r>
    </w:p>
    <w:p w:rsidR="004F3B5C" w:rsidRPr="00212434" w:rsidRDefault="004F3B5C" w:rsidP="004F3B5C">
      <w:pPr>
        <w:ind w:left="720"/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9D4569" w:rsidRPr="002A0E87" w:rsidTr="00212434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 w:rsidR="004F3B5C"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9D4569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="009D4569"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212434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212434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4F3B5C" w:rsidRPr="002A0E87" w:rsidTr="00212434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F3B5C" w:rsidRPr="004F3B5C" w:rsidRDefault="004F3B5C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4F3B5C" w:rsidRPr="00212434" w:rsidRDefault="004F3B5C" w:rsidP="004F3B5C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2A0E87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2A0E87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it-IT"/>
        </w:rPr>
      </w:pPr>
    </w:p>
    <w:p w:rsidR="00212434" w:rsidRDefault="00212434" w:rsidP="00212434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212434" w:rsidRPr="00212434" w:rsidRDefault="00212434" w:rsidP="00212434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2A0E87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2A0E87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212434" w:rsidRDefault="009D4569" w:rsidP="009D4569">
      <w:pPr>
        <w:jc w:val="both"/>
        <w:rPr>
          <w:sz w:val="22"/>
          <w:szCs w:val="22"/>
          <w:lang w:val="it-IT"/>
        </w:rPr>
      </w:pP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201406">
        <w:rPr>
          <w:sz w:val="22"/>
          <w:szCs w:val="22"/>
          <w:lang w:val="sl-SI"/>
        </w:rPr>
        <w:t>Mestne občine Koper</w:t>
      </w:r>
      <w:r w:rsidRPr="004F3B5C">
        <w:rPr>
          <w:sz w:val="22"/>
          <w:szCs w:val="22"/>
          <w:lang w:val="sl-SI"/>
        </w:rPr>
        <w:t>.</w:t>
      </w:r>
    </w:p>
    <w:p w:rsidR="009D4569" w:rsidRDefault="009D4569" w:rsidP="00C6783B">
      <w:pPr>
        <w:rPr>
          <w:lang w:val="sl-SI"/>
        </w:rPr>
      </w:pPr>
    </w:p>
    <w:p w:rsidR="00C6783B" w:rsidRPr="00C6783B" w:rsidRDefault="00C6783B" w:rsidP="00C6783B">
      <w:pPr>
        <w:rPr>
          <w:lang w:val="sl-SI"/>
        </w:rPr>
      </w:pPr>
    </w:p>
    <w:p w:rsidR="004A529F" w:rsidRPr="00795140" w:rsidRDefault="004A529F" w:rsidP="004A529F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>V ................................, dne ...............................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PODPIS: ____________________</w:t>
      </w:r>
    </w:p>
    <w:sectPr w:rsidR="004A529F" w:rsidRPr="00795140" w:rsidSect="00C6783B">
      <w:pgSz w:w="11909" w:h="16834" w:code="9"/>
      <w:pgMar w:top="851" w:right="1134" w:bottom="567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93" w:rsidRDefault="00622C93">
      <w:r>
        <w:separator/>
      </w:r>
    </w:p>
  </w:endnote>
  <w:endnote w:type="continuationSeparator" w:id="0">
    <w:p w:rsidR="00622C93" w:rsidRDefault="0062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407102"/>
      <w:docPartObj>
        <w:docPartGallery w:val="Page Numbers (Bottom of Page)"/>
        <w:docPartUnique/>
      </w:docPartObj>
    </w:sdtPr>
    <w:sdtEndPr/>
    <w:sdtContent>
      <w:p w:rsidR="0050628F" w:rsidRDefault="005062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87" w:rsidRPr="002A0E87">
          <w:rPr>
            <w:noProof/>
            <w:lang w:val="sl-SI"/>
          </w:rPr>
          <w:t>5</w:t>
        </w:r>
        <w:r>
          <w:fldChar w:fldCharType="end"/>
        </w:r>
      </w:p>
    </w:sdtContent>
  </w:sdt>
  <w:p w:rsidR="0050628F" w:rsidRDefault="00506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3198D8C4" wp14:editId="4FC0A98C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93" w:rsidRDefault="00622C93">
      <w:r>
        <w:separator/>
      </w:r>
    </w:p>
  </w:footnote>
  <w:footnote w:type="continuationSeparator" w:id="0">
    <w:p w:rsidR="00622C93" w:rsidRDefault="0062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94C4F0A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1BAD71DD"/>
    <w:multiLevelType w:val="hybridMultilevel"/>
    <w:tmpl w:val="E9A01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20CDD"/>
    <w:multiLevelType w:val="hybridMultilevel"/>
    <w:tmpl w:val="C798B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E1857"/>
    <w:multiLevelType w:val="hybridMultilevel"/>
    <w:tmpl w:val="DDF45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4520E6"/>
    <w:multiLevelType w:val="hybridMultilevel"/>
    <w:tmpl w:val="68D4E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2A94216"/>
    <w:multiLevelType w:val="hybridMultilevel"/>
    <w:tmpl w:val="FF504EE2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6F8A547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32E1"/>
    <w:rsid w:val="00040863"/>
    <w:rsid w:val="000C05AC"/>
    <w:rsid w:val="000E1B5A"/>
    <w:rsid w:val="0010605D"/>
    <w:rsid w:val="00112CB8"/>
    <w:rsid w:val="001248ED"/>
    <w:rsid w:val="001C5492"/>
    <w:rsid w:val="00201406"/>
    <w:rsid w:val="00212434"/>
    <w:rsid w:val="00212993"/>
    <w:rsid w:val="00212ED6"/>
    <w:rsid w:val="0023354E"/>
    <w:rsid w:val="002868C4"/>
    <w:rsid w:val="002A0E87"/>
    <w:rsid w:val="002E2EC1"/>
    <w:rsid w:val="003123C4"/>
    <w:rsid w:val="00355862"/>
    <w:rsid w:val="00362518"/>
    <w:rsid w:val="00382C95"/>
    <w:rsid w:val="003A46F6"/>
    <w:rsid w:val="003F1176"/>
    <w:rsid w:val="003F764B"/>
    <w:rsid w:val="00421948"/>
    <w:rsid w:val="004440E0"/>
    <w:rsid w:val="00481D40"/>
    <w:rsid w:val="0049077E"/>
    <w:rsid w:val="004A529F"/>
    <w:rsid w:val="004C06D4"/>
    <w:rsid w:val="004F3B5C"/>
    <w:rsid w:val="0050628F"/>
    <w:rsid w:val="00537713"/>
    <w:rsid w:val="00541958"/>
    <w:rsid w:val="005742D7"/>
    <w:rsid w:val="005B0289"/>
    <w:rsid w:val="005D5E62"/>
    <w:rsid w:val="005F1065"/>
    <w:rsid w:val="00622C93"/>
    <w:rsid w:val="00634EAF"/>
    <w:rsid w:val="0063638F"/>
    <w:rsid w:val="00641E66"/>
    <w:rsid w:val="0068467A"/>
    <w:rsid w:val="0069452A"/>
    <w:rsid w:val="006F2456"/>
    <w:rsid w:val="006F72E8"/>
    <w:rsid w:val="00745B8C"/>
    <w:rsid w:val="007D28BF"/>
    <w:rsid w:val="00836F28"/>
    <w:rsid w:val="008A3B83"/>
    <w:rsid w:val="00902E10"/>
    <w:rsid w:val="009125D7"/>
    <w:rsid w:val="00941027"/>
    <w:rsid w:val="00960699"/>
    <w:rsid w:val="00965BC1"/>
    <w:rsid w:val="009A47B7"/>
    <w:rsid w:val="009D450A"/>
    <w:rsid w:val="009D4569"/>
    <w:rsid w:val="009F52F3"/>
    <w:rsid w:val="00A008C0"/>
    <w:rsid w:val="00A3187E"/>
    <w:rsid w:val="00A40DC1"/>
    <w:rsid w:val="00A54799"/>
    <w:rsid w:val="00A92345"/>
    <w:rsid w:val="00AA409D"/>
    <w:rsid w:val="00AD510C"/>
    <w:rsid w:val="00AD6500"/>
    <w:rsid w:val="00AD71EE"/>
    <w:rsid w:val="00B42C4E"/>
    <w:rsid w:val="00B55C1C"/>
    <w:rsid w:val="00B82BFF"/>
    <w:rsid w:val="00BE5093"/>
    <w:rsid w:val="00C03030"/>
    <w:rsid w:val="00C10905"/>
    <w:rsid w:val="00C6431A"/>
    <w:rsid w:val="00C6783B"/>
    <w:rsid w:val="00C7452E"/>
    <w:rsid w:val="00C87638"/>
    <w:rsid w:val="00CE0329"/>
    <w:rsid w:val="00D339CE"/>
    <w:rsid w:val="00D46543"/>
    <w:rsid w:val="00DB318D"/>
    <w:rsid w:val="00DB4193"/>
    <w:rsid w:val="00DD32CE"/>
    <w:rsid w:val="00DD5149"/>
    <w:rsid w:val="00E26146"/>
    <w:rsid w:val="00E3174D"/>
    <w:rsid w:val="00E31F06"/>
    <w:rsid w:val="00E8523D"/>
    <w:rsid w:val="00EA624C"/>
    <w:rsid w:val="00EC2A5C"/>
    <w:rsid w:val="00F2479F"/>
    <w:rsid w:val="00F33281"/>
    <w:rsid w:val="00F40E13"/>
    <w:rsid w:val="00F735B2"/>
    <w:rsid w:val="00FA1FE0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4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456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28F"/>
    <w:rPr>
      <w:lang w:val="en-US" w:eastAsia="en-US"/>
    </w:rPr>
  </w:style>
  <w:style w:type="table" w:styleId="TableGrid">
    <w:name w:val="Table Grid"/>
    <w:basedOn w:val="TableNormal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4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456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28F"/>
    <w:rPr>
      <w:lang w:val="en-US" w:eastAsia="en-US"/>
    </w:rPr>
  </w:style>
  <w:style w:type="table" w:styleId="TableGrid">
    <w:name w:val="Table Grid"/>
    <w:basedOn w:val="TableNormal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per.s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FB70-1B2C-43A7-8DBC-8C45A993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1529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Tamara Kozlovič</cp:lastModifiedBy>
  <cp:revision>20</cp:revision>
  <cp:lastPrinted>2015-11-12T08:15:00Z</cp:lastPrinted>
  <dcterms:created xsi:type="dcterms:W3CDTF">2015-11-11T14:24:00Z</dcterms:created>
  <dcterms:modified xsi:type="dcterms:W3CDTF">2016-12-05T13:40:00Z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