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569" w:rsidRPr="00F875DE" w:rsidRDefault="00A3421D" w:rsidP="009D4569">
      <w:pPr>
        <w:pageBreakBefore/>
        <w:tabs>
          <w:tab w:val="left" w:pos="2835"/>
        </w:tabs>
        <w:jc w:val="both"/>
        <w:rPr>
          <w:rFonts w:ascii="Cambria" w:hAnsi="Cambria"/>
          <w:b/>
          <w:bCs/>
          <w:lang w:val="sl-SI"/>
        </w:rPr>
      </w:pPr>
      <w:r>
        <w:rPr>
          <w:rFonts w:ascii="Cambria" w:hAnsi="Cambria"/>
          <w:b/>
          <w:bCs/>
          <w:lang w:val="sl-SI"/>
        </w:rPr>
        <w:t xml:space="preserve">II. </w:t>
      </w:r>
      <w:bookmarkStart w:id="0" w:name="_GoBack"/>
      <w:bookmarkEnd w:id="0"/>
      <w:r w:rsidR="009D4569" w:rsidRPr="00F875DE">
        <w:rPr>
          <w:rFonts w:ascii="Cambria" w:hAnsi="Cambria"/>
          <w:b/>
          <w:bCs/>
          <w:lang w:val="sl-SI"/>
        </w:rPr>
        <w:t>PRIJAVNI OBRAZEC</w:t>
      </w:r>
    </w:p>
    <w:p w:rsidR="00836F28" w:rsidRPr="00F875DE" w:rsidRDefault="00836F28" w:rsidP="00201406">
      <w:pPr>
        <w:ind w:left="-1418"/>
        <w:rPr>
          <w:rFonts w:ascii="Cambria" w:hAnsi="Cambria"/>
          <w:b/>
          <w:lang w:val="sl-SI"/>
        </w:rPr>
      </w:pPr>
    </w:p>
    <w:p w:rsidR="00836F28" w:rsidRPr="00F875DE" w:rsidRDefault="00A12AAE" w:rsidP="00040863">
      <w:pPr>
        <w:jc w:val="center"/>
        <w:rPr>
          <w:rFonts w:ascii="Cambria" w:hAnsi="Cambria"/>
          <w:b/>
          <w:lang w:val="sl-SI"/>
        </w:rPr>
      </w:pPr>
      <w:r w:rsidRPr="00F875DE">
        <w:rPr>
          <w:rFonts w:ascii="Cambria" w:hAnsi="Cambria"/>
          <w:b/>
          <w:lang w:val="sl-SI"/>
        </w:rPr>
        <w:t xml:space="preserve">ŽUPANOVO OLJČNO OLJE </w:t>
      </w:r>
      <w:r w:rsidR="00271104" w:rsidRPr="00F875DE">
        <w:rPr>
          <w:rFonts w:ascii="Cambria" w:hAnsi="Cambria"/>
          <w:b/>
          <w:lang w:val="sl-SI"/>
        </w:rPr>
        <w:t>2021</w:t>
      </w:r>
    </w:p>
    <w:p w:rsidR="00836F28" w:rsidRPr="00F875DE" w:rsidRDefault="00836F28" w:rsidP="00836F28">
      <w:pPr>
        <w:rPr>
          <w:rFonts w:ascii="Cambria" w:hAnsi="Cambria"/>
          <w:lang w:val="sl-S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232"/>
      </w:tblGrid>
      <w:tr w:rsidR="00836F28" w:rsidRPr="00F875DE" w:rsidTr="00CA7BDC"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28" w:rsidRPr="00F875DE" w:rsidRDefault="00836F28" w:rsidP="00271104">
            <w:pPr>
              <w:snapToGrid w:val="0"/>
              <w:jc w:val="center"/>
              <w:rPr>
                <w:rFonts w:ascii="Cambria" w:hAnsi="Cambria"/>
                <w:b/>
                <w:bCs/>
                <w:lang w:val="sl-SI"/>
              </w:rPr>
            </w:pPr>
            <w:r w:rsidRPr="00F875DE">
              <w:rPr>
                <w:rFonts w:ascii="Cambria" w:hAnsi="Cambria"/>
                <w:b/>
                <w:bCs/>
                <w:lang w:val="sl-SI"/>
              </w:rPr>
              <w:t xml:space="preserve">ROK PRIJAVE: </w:t>
            </w:r>
            <w:r w:rsidR="00271104" w:rsidRPr="00F875DE">
              <w:rPr>
                <w:rFonts w:ascii="Cambria" w:hAnsi="Cambria"/>
                <w:b/>
                <w:bCs/>
                <w:lang w:val="sl-SI"/>
              </w:rPr>
              <w:t>petek</w:t>
            </w:r>
            <w:r w:rsidRPr="00F875DE">
              <w:rPr>
                <w:rFonts w:ascii="Cambria" w:hAnsi="Cambria"/>
                <w:b/>
                <w:bCs/>
                <w:lang w:val="sl-SI"/>
              </w:rPr>
              <w:t xml:space="preserve">, </w:t>
            </w:r>
            <w:proofErr w:type="gramStart"/>
            <w:r w:rsidR="00271104" w:rsidRPr="00F875DE">
              <w:rPr>
                <w:rFonts w:ascii="Cambria" w:hAnsi="Cambria"/>
                <w:b/>
                <w:bCs/>
                <w:lang w:val="sl-SI"/>
              </w:rPr>
              <w:t>5. 2</w:t>
            </w:r>
            <w:r w:rsidR="00F708CB" w:rsidRPr="00F875DE">
              <w:rPr>
                <w:rFonts w:ascii="Cambria" w:hAnsi="Cambria"/>
                <w:b/>
                <w:bCs/>
                <w:lang w:val="sl-SI"/>
              </w:rPr>
              <w:t>. 20</w:t>
            </w:r>
            <w:r w:rsidR="00271104" w:rsidRPr="00F875DE">
              <w:rPr>
                <w:rFonts w:ascii="Cambria" w:hAnsi="Cambria"/>
                <w:b/>
                <w:bCs/>
                <w:lang w:val="sl-SI"/>
              </w:rPr>
              <w:t>21</w:t>
            </w:r>
            <w:proofErr w:type="gramEnd"/>
            <w:r w:rsidRPr="00F875DE">
              <w:rPr>
                <w:rFonts w:ascii="Cambria" w:hAnsi="Cambria"/>
                <w:b/>
                <w:bCs/>
                <w:lang w:val="sl-SI"/>
              </w:rPr>
              <w:t>, do 12. ure</w:t>
            </w:r>
          </w:p>
        </w:tc>
      </w:tr>
    </w:tbl>
    <w:p w:rsidR="009D4569" w:rsidRPr="00F875DE" w:rsidRDefault="009D4569" w:rsidP="009D4569">
      <w:pPr>
        <w:jc w:val="both"/>
        <w:rPr>
          <w:rFonts w:ascii="Cambria" w:hAnsi="Cambria"/>
          <w:lang w:val="sl-SI"/>
        </w:rPr>
      </w:pPr>
    </w:p>
    <w:p w:rsidR="00836F28" w:rsidRPr="00F875DE" w:rsidRDefault="00836F28" w:rsidP="00836F28">
      <w:pPr>
        <w:pStyle w:val="Odstavekseznama"/>
        <w:numPr>
          <w:ilvl w:val="3"/>
          <w:numId w:val="2"/>
        </w:numPr>
        <w:tabs>
          <w:tab w:val="clear" w:pos="2880"/>
          <w:tab w:val="num" w:pos="709"/>
        </w:tabs>
        <w:ind w:hanging="2596"/>
        <w:jc w:val="both"/>
        <w:rPr>
          <w:rFonts w:ascii="Cambria" w:hAnsi="Cambria"/>
          <w:b/>
          <w:lang w:val="sl-SI"/>
        </w:rPr>
      </w:pPr>
      <w:r w:rsidRPr="00F875DE">
        <w:rPr>
          <w:rFonts w:ascii="Cambria" w:hAnsi="Cambria"/>
          <w:b/>
          <w:lang w:val="sl-SI"/>
        </w:rPr>
        <w:t>SODELUJOČI:</w:t>
      </w:r>
    </w:p>
    <w:p w:rsidR="00836F28" w:rsidRPr="00F875DE" w:rsidRDefault="00836F28" w:rsidP="00836F28">
      <w:pPr>
        <w:ind w:left="284"/>
        <w:jc w:val="both"/>
        <w:rPr>
          <w:rFonts w:ascii="Cambria" w:hAnsi="Cambria"/>
          <w:b/>
          <w:lang w:val="sl-SI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86"/>
        <w:gridCol w:w="6846"/>
      </w:tblGrid>
      <w:tr w:rsidR="009D4569" w:rsidRPr="00F875DE" w:rsidTr="004A529F">
        <w:trPr>
          <w:trHeight w:val="283"/>
        </w:trPr>
        <w:tc>
          <w:tcPr>
            <w:tcW w:w="2386" w:type="dxa"/>
            <w:shd w:val="clear" w:color="auto" w:fill="auto"/>
            <w:vAlign w:val="bottom"/>
          </w:tcPr>
          <w:p w:rsidR="009D4569" w:rsidRPr="00F875DE" w:rsidRDefault="009D4569" w:rsidP="004A529F">
            <w:pPr>
              <w:snapToGrid w:val="0"/>
              <w:rPr>
                <w:rFonts w:ascii="Cambria" w:hAnsi="Cambria"/>
                <w:lang w:val="sl-SI"/>
              </w:rPr>
            </w:pPr>
            <w:r w:rsidRPr="00F875DE">
              <w:rPr>
                <w:rFonts w:ascii="Cambria" w:hAnsi="Cambria"/>
                <w:lang w:val="sl-SI"/>
              </w:rPr>
              <w:t>Ime in priimek nosilca:</w:t>
            </w:r>
          </w:p>
        </w:tc>
        <w:tc>
          <w:tcPr>
            <w:tcW w:w="6846" w:type="dxa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9D4569" w:rsidRPr="00F875DE" w:rsidRDefault="009D4569" w:rsidP="004A529F">
            <w:pPr>
              <w:snapToGrid w:val="0"/>
              <w:rPr>
                <w:rFonts w:ascii="Cambria" w:hAnsi="Cambria"/>
                <w:lang w:val="sl-SI"/>
              </w:rPr>
            </w:pPr>
          </w:p>
        </w:tc>
      </w:tr>
      <w:tr w:rsidR="009D4569" w:rsidRPr="00F875DE" w:rsidTr="004A529F">
        <w:trPr>
          <w:trHeight w:val="283"/>
        </w:trPr>
        <w:tc>
          <w:tcPr>
            <w:tcW w:w="2386" w:type="dxa"/>
            <w:shd w:val="clear" w:color="auto" w:fill="auto"/>
            <w:vAlign w:val="bottom"/>
          </w:tcPr>
          <w:p w:rsidR="009D4569" w:rsidRPr="00F875DE" w:rsidRDefault="009D4569" w:rsidP="004A529F">
            <w:pPr>
              <w:snapToGrid w:val="0"/>
              <w:rPr>
                <w:rFonts w:ascii="Cambria" w:hAnsi="Cambria"/>
                <w:lang w:val="sl-SI"/>
              </w:rPr>
            </w:pPr>
            <w:r w:rsidRPr="00F875DE">
              <w:rPr>
                <w:rFonts w:ascii="Cambria" w:hAnsi="Cambria"/>
                <w:lang w:val="sl-SI"/>
              </w:rPr>
              <w:t>Naslov:</w:t>
            </w:r>
          </w:p>
        </w:tc>
        <w:tc>
          <w:tcPr>
            <w:tcW w:w="684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9D4569" w:rsidRPr="00F875DE" w:rsidRDefault="009D4569" w:rsidP="004A529F">
            <w:pPr>
              <w:snapToGrid w:val="0"/>
              <w:rPr>
                <w:rFonts w:ascii="Cambria" w:hAnsi="Cambria"/>
                <w:lang w:val="sl-SI"/>
              </w:rPr>
            </w:pPr>
          </w:p>
        </w:tc>
      </w:tr>
      <w:tr w:rsidR="009D4569" w:rsidRPr="00F875DE" w:rsidTr="004A529F">
        <w:trPr>
          <w:trHeight w:val="283"/>
        </w:trPr>
        <w:tc>
          <w:tcPr>
            <w:tcW w:w="2386" w:type="dxa"/>
            <w:shd w:val="clear" w:color="auto" w:fill="auto"/>
            <w:vAlign w:val="bottom"/>
          </w:tcPr>
          <w:p w:rsidR="009D4569" w:rsidRPr="00F875DE" w:rsidRDefault="009D4569" w:rsidP="004A529F">
            <w:pPr>
              <w:snapToGrid w:val="0"/>
              <w:rPr>
                <w:rFonts w:ascii="Cambria" w:hAnsi="Cambria"/>
                <w:lang w:val="sl-SI"/>
              </w:rPr>
            </w:pPr>
            <w:r w:rsidRPr="00F875DE">
              <w:rPr>
                <w:rFonts w:ascii="Cambria" w:hAnsi="Cambria"/>
                <w:lang w:val="sl-SI"/>
              </w:rPr>
              <w:t>Kraj in poštna številka:</w:t>
            </w:r>
          </w:p>
        </w:tc>
        <w:tc>
          <w:tcPr>
            <w:tcW w:w="684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9D4569" w:rsidRPr="00F875DE" w:rsidRDefault="009D4569" w:rsidP="004A529F">
            <w:pPr>
              <w:snapToGrid w:val="0"/>
              <w:rPr>
                <w:rFonts w:ascii="Cambria" w:hAnsi="Cambria"/>
                <w:lang w:val="sl-SI"/>
              </w:rPr>
            </w:pPr>
          </w:p>
        </w:tc>
      </w:tr>
      <w:tr w:rsidR="009D4569" w:rsidRPr="00F875DE" w:rsidTr="004A529F">
        <w:trPr>
          <w:trHeight w:val="283"/>
        </w:trPr>
        <w:tc>
          <w:tcPr>
            <w:tcW w:w="2386" w:type="dxa"/>
            <w:shd w:val="clear" w:color="auto" w:fill="auto"/>
            <w:vAlign w:val="bottom"/>
          </w:tcPr>
          <w:p w:rsidR="009D4569" w:rsidRPr="00F875DE" w:rsidRDefault="009D4569" w:rsidP="004A529F">
            <w:pPr>
              <w:snapToGrid w:val="0"/>
              <w:rPr>
                <w:rFonts w:ascii="Cambria" w:hAnsi="Cambria"/>
                <w:lang w:val="sl-SI"/>
              </w:rPr>
            </w:pPr>
            <w:r w:rsidRPr="00F875DE">
              <w:rPr>
                <w:rFonts w:ascii="Cambria" w:hAnsi="Cambria"/>
                <w:lang w:val="sl-SI"/>
              </w:rPr>
              <w:t>Telefonska številka:</w:t>
            </w:r>
          </w:p>
        </w:tc>
        <w:tc>
          <w:tcPr>
            <w:tcW w:w="684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9D4569" w:rsidRPr="00F875DE" w:rsidRDefault="009D4569" w:rsidP="004A529F">
            <w:pPr>
              <w:snapToGrid w:val="0"/>
              <w:rPr>
                <w:rFonts w:ascii="Cambria" w:hAnsi="Cambria"/>
                <w:lang w:val="sl-SI"/>
              </w:rPr>
            </w:pPr>
          </w:p>
        </w:tc>
      </w:tr>
      <w:tr w:rsidR="009D4569" w:rsidRPr="00F875DE" w:rsidTr="004A529F">
        <w:trPr>
          <w:trHeight w:val="283"/>
        </w:trPr>
        <w:tc>
          <w:tcPr>
            <w:tcW w:w="2386" w:type="dxa"/>
            <w:shd w:val="clear" w:color="auto" w:fill="auto"/>
            <w:vAlign w:val="bottom"/>
          </w:tcPr>
          <w:p w:rsidR="009D4569" w:rsidRPr="00F875DE" w:rsidRDefault="009D4569" w:rsidP="004A529F">
            <w:pPr>
              <w:snapToGrid w:val="0"/>
              <w:rPr>
                <w:rFonts w:ascii="Cambria" w:hAnsi="Cambria"/>
                <w:lang w:val="sl-SI"/>
              </w:rPr>
            </w:pPr>
            <w:r w:rsidRPr="00F875DE">
              <w:rPr>
                <w:rFonts w:ascii="Cambria" w:hAnsi="Cambria"/>
                <w:lang w:val="sl-SI"/>
              </w:rPr>
              <w:t>Elektronski naslov:</w:t>
            </w:r>
          </w:p>
        </w:tc>
        <w:tc>
          <w:tcPr>
            <w:tcW w:w="684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9D4569" w:rsidRPr="00F875DE" w:rsidRDefault="009D4569" w:rsidP="004A529F">
            <w:pPr>
              <w:snapToGrid w:val="0"/>
              <w:rPr>
                <w:rFonts w:ascii="Cambria" w:hAnsi="Cambria"/>
                <w:lang w:val="sl-SI"/>
              </w:rPr>
            </w:pPr>
          </w:p>
        </w:tc>
      </w:tr>
      <w:tr w:rsidR="009D4569" w:rsidRPr="00F875DE" w:rsidTr="004A529F">
        <w:trPr>
          <w:trHeight w:val="283"/>
        </w:trPr>
        <w:tc>
          <w:tcPr>
            <w:tcW w:w="2386" w:type="dxa"/>
            <w:tcBorders>
              <w:bottom w:val="nil"/>
            </w:tcBorders>
            <w:shd w:val="clear" w:color="auto" w:fill="auto"/>
            <w:vAlign w:val="bottom"/>
          </w:tcPr>
          <w:p w:rsidR="009D4569" w:rsidRPr="00F875DE" w:rsidRDefault="009D4569" w:rsidP="004A529F">
            <w:pPr>
              <w:snapToGrid w:val="0"/>
              <w:rPr>
                <w:rFonts w:ascii="Cambria" w:hAnsi="Cambria"/>
                <w:lang w:val="sl-SI"/>
              </w:rPr>
            </w:pPr>
            <w:r w:rsidRPr="00F875DE">
              <w:rPr>
                <w:rFonts w:ascii="Cambria" w:hAnsi="Cambria"/>
                <w:lang w:val="sl-SI"/>
              </w:rPr>
              <w:t>Spletna stran:</w:t>
            </w:r>
          </w:p>
        </w:tc>
        <w:tc>
          <w:tcPr>
            <w:tcW w:w="684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9D4569" w:rsidRPr="00F875DE" w:rsidRDefault="009D4569" w:rsidP="004A529F">
            <w:pPr>
              <w:snapToGrid w:val="0"/>
              <w:rPr>
                <w:rFonts w:ascii="Cambria" w:hAnsi="Cambria"/>
                <w:lang w:val="sl-SI"/>
              </w:rPr>
            </w:pPr>
          </w:p>
        </w:tc>
      </w:tr>
    </w:tbl>
    <w:p w:rsidR="009D4569" w:rsidRPr="00F875DE" w:rsidRDefault="009D4569" w:rsidP="009D4569">
      <w:pPr>
        <w:jc w:val="both"/>
        <w:rPr>
          <w:rFonts w:ascii="Cambria" w:hAnsi="Cambria"/>
          <w:lang w:val="sl-SI"/>
        </w:rPr>
      </w:pPr>
    </w:p>
    <w:p w:rsidR="004F3B5C" w:rsidRPr="00F875DE" w:rsidRDefault="004F3B5C" w:rsidP="004F3B5C">
      <w:pPr>
        <w:pStyle w:val="Odstavekseznama"/>
        <w:numPr>
          <w:ilvl w:val="3"/>
          <w:numId w:val="2"/>
        </w:numPr>
        <w:tabs>
          <w:tab w:val="clear" w:pos="2880"/>
          <w:tab w:val="num" w:pos="709"/>
        </w:tabs>
        <w:ind w:hanging="2596"/>
        <w:jc w:val="both"/>
        <w:rPr>
          <w:rFonts w:ascii="Cambria" w:hAnsi="Cambria"/>
          <w:b/>
          <w:lang w:val="sl-SI"/>
        </w:rPr>
      </w:pPr>
      <w:r w:rsidRPr="00F875DE">
        <w:rPr>
          <w:rFonts w:ascii="Cambria" w:hAnsi="Cambria"/>
          <w:b/>
          <w:lang w:val="sl-SI"/>
        </w:rPr>
        <w:t>VZORCI ZA NATEČAJ:</w:t>
      </w:r>
    </w:p>
    <w:p w:rsidR="004F3B5C" w:rsidRPr="00F875DE" w:rsidRDefault="004F3B5C" w:rsidP="004F3B5C">
      <w:pPr>
        <w:jc w:val="both"/>
        <w:rPr>
          <w:rFonts w:ascii="Cambria" w:hAnsi="Cambria"/>
          <w:lang w:val="sl-SI"/>
        </w:rPr>
      </w:pPr>
    </w:p>
    <w:p w:rsidR="004F3B5C" w:rsidRPr="00F875DE" w:rsidRDefault="004F3B5C" w:rsidP="004F3B5C">
      <w:pPr>
        <w:rPr>
          <w:rFonts w:ascii="Cambria" w:hAnsi="Cambria"/>
          <w:lang w:val="sl-SI"/>
        </w:rPr>
      </w:pPr>
      <w:r w:rsidRPr="00F875DE">
        <w:rPr>
          <w:rFonts w:ascii="Cambria" w:hAnsi="Cambria"/>
          <w:lang w:val="sl-SI"/>
        </w:rPr>
        <w:t xml:space="preserve">Število prijavljenih vzorcev (obkrožite): </w:t>
      </w:r>
      <w:r w:rsidRPr="00F875DE">
        <w:rPr>
          <w:rFonts w:ascii="Cambria" w:hAnsi="Cambria"/>
          <w:lang w:val="sl-SI"/>
        </w:rPr>
        <w:tab/>
      </w:r>
      <w:r w:rsidRPr="00F875DE">
        <w:rPr>
          <w:rFonts w:ascii="Cambria" w:hAnsi="Cambria"/>
          <w:lang w:val="sl-SI"/>
        </w:rPr>
        <w:tab/>
        <w:t>1</w:t>
      </w:r>
      <w:r w:rsidRPr="00F875DE">
        <w:rPr>
          <w:rFonts w:ascii="Cambria" w:hAnsi="Cambria"/>
          <w:lang w:val="sl-SI"/>
        </w:rPr>
        <w:tab/>
        <w:t>2</w:t>
      </w:r>
      <w:r w:rsidRPr="00F875DE">
        <w:rPr>
          <w:rFonts w:ascii="Cambria" w:hAnsi="Cambria"/>
          <w:lang w:val="sl-SI"/>
        </w:rPr>
        <w:tab/>
        <w:t>3</w:t>
      </w:r>
    </w:p>
    <w:p w:rsidR="009D4569" w:rsidRPr="00F875DE" w:rsidRDefault="009D4569" w:rsidP="009D4569">
      <w:pPr>
        <w:jc w:val="both"/>
        <w:rPr>
          <w:rFonts w:ascii="Cambria" w:hAnsi="Cambria"/>
          <w:lang w:val="sl-SI"/>
        </w:rPr>
      </w:pPr>
    </w:p>
    <w:p w:rsidR="004F3B5C" w:rsidRPr="00F875DE" w:rsidRDefault="001E3298" w:rsidP="004F3B5C">
      <w:pPr>
        <w:numPr>
          <w:ilvl w:val="0"/>
          <w:numId w:val="8"/>
        </w:numPr>
        <w:jc w:val="both"/>
        <w:rPr>
          <w:rFonts w:ascii="Cambria" w:hAnsi="Cambria"/>
          <w:b/>
          <w:lang w:val="sl-SI"/>
        </w:rPr>
      </w:pPr>
      <w:r w:rsidRPr="00F875DE">
        <w:rPr>
          <w:rFonts w:ascii="Cambria" w:hAnsi="Cambria"/>
          <w:b/>
          <w:lang w:val="sl-SI"/>
        </w:rPr>
        <w:t>v</w:t>
      </w:r>
      <w:r w:rsidR="004F3B5C" w:rsidRPr="00F875DE">
        <w:rPr>
          <w:rFonts w:ascii="Cambria" w:hAnsi="Cambria"/>
          <w:b/>
          <w:lang w:val="sl-SI"/>
        </w:rPr>
        <w:t>zorec</w:t>
      </w:r>
      <w:r w:rsidRPr="00F875DE">
        <w:rPr>
          <w:rFonts w:ascii="Cambria" w:hAnsi="Cambria"/>
          <w:b/>
          <w:lang w:val="sl-SI"/>
        </w:rPr>
        <w:t>*</w:t>
      </w:r>
    </w:p>
    <w:p w:rsidR="004F3B5C" w:rsidRPr="00F875DE" w:rsidRDefault="004F3B5C" w:rsidP="004F3B5C">
      <w:pPr>
        <w:ind w:left="720"/>
        <w:jc w:val="both"/>
        <w:rPr>
          <w:rFonts w:ascii="Cambria" w:hAnsi="Cambria"/>
          <w:lang w:val="sl-SI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394"/>
        <w:gridCol w:w="1276"/>
        <w:gridCol w:w="992"/>
        <w:gridCol w:w="709"/>
        <w:gridCol w:w="142"/>
        <w:gridCol w:w="4719"/>
      </w:tblGrid>
      <w:tr w:rsidR="009D4569" w:rsidRPr="00A3421D" w:rsidTr="00212434">
        <w:trPr>
          <w:trHeight w:val="283"/>
        </w:trPr>
        <w:tc>
          <w:tcPr>
            <w:tcW w:w="4371" w:type="dxa"/>
            <w:gridSpan w:val="4"/>
            <w:shd w:val="clear" w:color="auto" w:fill="auto"/>
            <w:vAlign w:val="center"/>
          </w:tcPr>
          <w:p w:rsidR="009D4569" w:rsidRPr="00F875DE" w:rsidRDefault="009D4569" w:rsidP="004F3B5C">
            <w:pPr>
              <w:snapToGrid w:val="0"/>
              <w:rPr>
                <w:rFonts w:ascii="Cambria" w:hAnsi="Cambria"/>
                <w:lang w:val="sl-SI"/>
              </w:rPr>
            </w:pPr>
            <w:r w:rsidRPr="00F875DE">
              <w:rPr>
                <w:rFonts w:ascii="Cambria" w:hAnsi="Cambria"/>
                <w:lang w:val="sl-SI"/>
              </w:rPr>
              <w:t>Naziv (poimenovanje, blagovna znamka) olja:</w:t>
            </w:r>
          </w:p>
        </w:tc>
        <w:tc>
          <w:tcPr>
            <w:tcW w:w="4861" w:type="dxa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9D4569" w:rsidRPr="00F875DE" w:rsidRDefault="009D4569" w:rsidP="004F3B5C">
            <w:pPr>
              <w:snapToGrid w:val="0"/>
              <w:rPr>
                <w:rFonts w:ascii="Cambria" w:hAnsi="Cambria"/>
                <w:lang w:val="sl-SI"/>
              </w:rPr>
            </w:pPr>
          </w:p>
        </w:tc>
      </w:tr>
      <w:tr w:rsidR="009D4569" w:rsidRPr="00F875DE" w:rsidTr="00212434">
        <w:trPr>
          <w:trHeight w:val="283"/>
        </w:trPr>
        <w:tc>
          <w:tcPr>
            <w:tcW w:w="1394" w:type="dxa"/>
            <w:shd w:val="clear" w:color="auto" w:fill="auto"/>
            <w:vAlign w:val="center"/>
          </w:tcPr>
          <w:p w:rsidR="009D4569" w:rsidRPr="00F875DE" w:rsidRDefault="009D4569" w:rsidP="004F3B5C">
            <w:pPr>
              <w:snapToGrid w:val="0"/>
              <w:rPr>
                <w:rFonts w:ascii="Cambria" w:hAnsi="Cambria"/>
                <w:lang w:val="sl-SI"/>
              </w:rPr>
            </w:pPr>
            <w:r w:rsidRPr="00F875DE">
              <w:rPr>
                <w:rFonts w:ascii="Cambria" w:hAnsi="Cambria"/>
                <w:lang w:val="sl-SI"/>
              </w:rPr>
              <w:t>Sort</w:t>
            </w:r>
            <w:r w:rsidR="004F3B5C" w:rsidRPr="00F875DE">
              <w:rPr>
                <w:rFonts w:ascii="Cambria" w:hAnsi="Cambria"/>
                <w:lang w:val="sl-SI"/>
              </w:rPr>
              <w:t>a</w:t>
            </w:r>
            <w:r w:rsidRPr="00F875DE">
              <w:rPr>
                <w:rFonts w:ascii="Cambria" w:hAnsi="Cambria"/>
                <w:lang w:val="sl-SI"/>
              </w:rPr>
              <w:t>:</w:t>
            </w:r>
          </w:p>
        </w:tc>
        <w:tc>
          <w:tcPr>
            <w:tcW w:w="7838" w:type="dxa"/>
            <w:gridSpan w:val="5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9D4569" w:rsidRPr="00F875DE" w:rsidRDefault="009D4569" w:rsidP="004F3B5C">
            <w:pPr>
              <w:snapToGrid w:val="0"/>
              <w:rPr>
                <w:rFonts w:ascii="Cambria" w:hAnsi="Cambria"/>
                <w:lang w:val="sl-SI"/>
              </w:rPr>
            </w:pPr>
          </w:p>
        </w:tc>
      </w:tr>
      <w:tr w:rsidR="009D4569" w:rsidRPr="00F875DE" w:rsidTr="00212434">
        <w:trPr>
          <w:trHeight w:val="283"/>
        </w:trPr>
        <w:tc>
          <w:tcPr>
            <w:tcW w:w="1394" w:type="dxa"/>
            <w:shd w:val="clear" w:color="auto" w:fill="auto"/>
            <w:vAlign w:val="center"/>
          </w:tcPr>
          <w:p w:rsidR="009D4569" w:rsidRPr="00F875DE" w:rsidRDefault="009D4569" w:rsidP="004F3B5C">
            <w:pPr>
              <w:snapToGrid w:val="0"/>
              <w:rPr>
                <w:rFonts w:ascii="Cambria" w:hAnsi="Cambria"/>
                <w:lang w:val="sl-SI"/>
              </w:rPr>
            </w:pPr>
            <w:r w:rsidRPr="00F875DE">
              <w:rPr>
                <w:rFonts w:ascii="Cambria" w:hAnsi="Cambria"/>
                <w:lang w:val="sl-SI"/>
              </w:rPr>
              <w:t>Letnik:</w:t>
            </w:r>
          </w:p>
        </w:tc>
        <w:tc>
          <w:tcPr>
            <w:tcW w:w="783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9D4569" w:rsidRPr="00F875DE" w:rsidRDefault="009D4569" w:rsidP="004F3B5C">
            <w:pPr>
              <w:snapToGrid w:val="0"/>
              <w:rPr>
                <w:rFonts w:ascii="Cambria" w:hAnsi="Cambria"/>
                <w:lang w:val="sl-SI"/>
              </w:rPr>
            </w:pPr>
          </w:p>
        </w:tc>
      </w:tr>
      <w:tr w:rsidR="009D4569" w:rsidRPr="00F875DE" w:rsidTr="00212434">
        <w:trPr>
          <w:trHeight w:val="283"/>
        </w:trPr>
        <w:tc>
          <w:tcPr>
            <w:tcW w:w="1394" w:type="dxa"/>
            <w:shd w:val="clear" w:color="auto" w:fill="auto"/>
            <w:vAlign w:val="center"/>
          </w:tcPr>
          <w:p w:rsidR="009D4569" w:rsidRPr="00F875DE" w:rsidRDefault="009D4569" w:rsidP="004F3B5C">
            <w:pPr>
              <w:snapToGrid w:val="0"/>
              <w:rPr>
                <w:rFonts w:ascii="Cambria" w:hAnsi="Cambria"/>
                <w:lang w:val="sl-SI"/>
              </w:rPr>
            </w:pPr>
            <w:r w:rsidRPr="00F875DE">
              <w:rPr>
                <w:rFonts w:ascii="Cambria" w:hAnsi="Cambria"/>
                <w:lang w:val="sl-SI"/>
              </w:rPr>
              <w:t>Kraj nasada:</w:t>
            </w:r>
          </w:p>
        </w:tc>
        <w:tc>
          <w:tcPr>
            <w:tcW w:w="783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9D4569" w:rsidRPr="00F875DE" w:rsidRDefault="009D4569" w:rsidP="004F3B5C">
            <w:pPr>
              <w:snapToGrid w:val="0"/>
              <w:rPr>
                <w:rFonts w:ascii="Cambria" w:hAnsi="Cambria"/>
                <w:lang w:val="sl-SI"/>
              </w:rPr>
            </w:pPr>
          </w:p>
        </w:tc>
      </w:tr>
      <w:tr w:rsidR="009D4569" w:rsidRPr="00F875DE" w:rsidTr="00212434">
        <w:trPr>
          <w:trHeight w:val="283"/>
        </w:trPr>
        <w:tc>
          <w:tcPr>
            <w:tcW w:w="2670" w:type="dxa"/>
            <w:gridSpan w:val="2"/>
            <w:shd w:val="clear" w:color="auto" w:fill="auto"/>
            <w:vAlign w:val="center"/>
          </w:tcPr>
          <w:p w:rsidR="009D4569" w:rsidRPr="00F875DE" w:rsidRDefault="00212434" w:rsidP="004F3B5C">
            <w:pPr>
              <w:snapToGrid w:val="0"/>
              <w:rPr>
                <w:rFonts w:ascii="Cambria" w:hAnsi="Cambria"/>
                <w:lang w:val="sl-SI"/>
              </w:rPr>
            </w:pPr>
            <w:r w:rsidRPr="00F875DE">
              <w:rPr>
                <w:rFonts w:ascii="Cambria" w:hAnsi="Cambria"/>
                <w:lang w:val="sl-SI"/>
              </w:rPr>
              <w:t>Kislost (priložite</w:t>
            </w:r>
            <w:r w:rsidR="009D4569" w:rsidRPr="00F875DE">
              <w:rPr>
                <w:rFonts w:ascii="Cambria" w:hAnsi="Cambria"/>
                <w:lang w:val="sl-SI"/>
              </w:rPr>
              <w:t xml:space="preserve"> dokazilo):</w:t>
            </w:r>
          </w:p>
        </w:tc>
        <w:tc>
          <w:tcPr>
            <w:tcW w:w="65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9D4569" w:rsidRPr="00F875DE" w:rsidRDefault="009D4569" w:rsidP="004F3B5C">
            <w:pPr>
              <w:snapToGrid w:val="0"/>
              <w:rPr>
                <w:rFonts w:ascii="Cambria" w:hAnsi="Cambria"/>
                <w:lang w:val="sl-SI"/>
              </w:rPr>
            </w:pPr>
          </w:p>
        </w:tc>
      </w:tr>
      <w:tr w:rsidR="00212434" w:rsidRPr="00F875DE" w:rsidTr="00212434">
        <w:trPr>
          <w:trHeight w:val="283"/>
        </w:trPr>
        <w:tc>
          <w:tcPr>
            <w:tcW w:w="3662" w:type="dxa"/>
            <w:gridSpan w:val="3"/>
            <w:shd w:val="clear" w:color="auto" w:fill="auto"/>
            <w:vAlign w:val="center"/>
          </w:tcPr>
          <w:p w:rsidR="00212434" w:rsidRPr="00F875DE" w:rsidRDefault="00212434" w:rsidP="004F3B5C">
            <w:pPr>
              <w:snapToGrid w:val="0"/>
              <w:rPr>
                <w:rFonts w:ascii="Cambria" w:hAnsi="Cambria"/>
                <w:lang w:val="sl-SI"/>
              </w:rPr>
            </w:pPr>
            <w:r w:rsidRPr="00F875DE">
              <w:rPr>
                <w:rFonts w:ascii="Cambria" w:hAnsi="Cambria"/>
                <w:lang w:val="sl-SI"/>
              </w:rPr>
              <w:t xml:space="preserve">Olje je že ustekleničeno (obkrožite):  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212434" w:rsidRPr="00F875DE" w:rsidRDefault="00212434" w:rsidP="00212434">
            <w:pPr>
              <w:snapToGrid w:val="0"/>
              <w:rPr>
                <w:rFonts w:ascii="Cambria" w:hAnsi="Cambria"/>
                <w:lang w:val="sl-SI"/>
              </w:rPr>
            </w:pPr>
            <w:r w:rsidRPr="00F875DE">
              <w:rPr>
                <w:rFonts w:ascii="Cambria" w:hAnsi="Cambria"/>
                <w:lang w:val="sl-SI"/>
              </w:rPr>
              <w:t xml:space="preserve">DA         </w:t>
            </w:r>
          </w:p>
        </w:tc>
        <w:tc>
          <w:tcPr>
            <w:tcW w:w="4719" w:type="dxa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212434" w:rsidRPr="00F875DE" w:rsidRDefault="00212434" w:rsidP="004F3B5C">
            <w:pPr>
              <w:snapToGrid w:val="0"/>
              <w:rPr>
                <w:rFonts w:ascii="Cambria" w:hAnsi="Cambria"/>
                <w:lang w:val="sl-SI"/>
              </w:rPr>
            </w:pPr>
            <w:r w:rsidRPr="00F875DE">
              <w:rPr>
                <w:rFonts w:ascii="Cambria" w:hAnsi="Cambria"/>
                <w:lang w:val="sl-SI"/>
              </w:rPr>
              <w:t>NE</w:t>
            </w:r>
          </w:p>
        </w:tc>
      </w:tr>
      <w:tr w:rsidR="004F3B5C" w:rsidRPr="00A3421D" w:rsidTr="00212434">
        <w:trPr>
          <w:trHeight w:val="283"/>
        </w:trPr>
        <w:tc>
          <w:tcPr>
            <w:tcW w:w="9232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4F3B5C" w:rsidRPr="00F875DE" w:rsidRDefault="004F3B5C" w:rsidP="004F3B5C">
            <w:pPr>
              <w:snapToGrid w:val="0"/>
              <w:rPr>
                <w:rFonts w:ascii="Cambria" w:hAnsi="Cambria"/>
                <w:lang w:val="sl-SI"/>
              </w:rPr>
            </w:pPr>
            <w:r w:rsidRPr="00F875DE">
              <w:rPr>
                <w:rFonts w:ascii="Cambria" w:hAnsi="Cambria"/>
                <w:lang w:val="sl-SI"/>
              </w:rPr>
              <w:t>Tržna cena olja: ___________ EUR (z DDV oz. drugimi prispevki).</w:t>
            </w:r>
          </w:p>
        </w:tc>
      </w:tr>
    </w:tbl>
    <w:p w:rsidR="009D4569" w:rsidRPr="00F875DE" w:rsidRDefault="009D4569" w:rsidP="009D4569">
      <w:pPr>
        <w:jc w:val="both"/>
        <w:rPr>
          <w:rFonts w:ascii="Cambria" w:hAnsi="Cambria"/>
          <w:lang w:val="sl-SI"/>
        </w:rPr>
      </w:pPr>
    </w:p>
    <w:p w:rsidR="004F3B5C" w:rsidRPr="00F875DE" w:rsidRDefault="001E3298" w:rsidP="004F3B5C">
      <w:pPr>
        <w:numPr>
          <w:ilvl w:val="0"/>
          <w:numId w:val="8"/>
        </w:numPr>
        <w:jc w:val="both"/>
        <w:rPr>
          <w:rFonts w:ascii="Cambria" w:hAnsi="Cambria"/>
          <w:b/>
          <w:lang w:val="sl-SI"/>
        </w:rPr>
      </w:pPr>
      <w:r w:rsidRPr="00F875DE">
        <w:rPr>
          <w:rFonts w:ascii="Cambria" w:hAnsi="Cambria"/>
          <w:b/>
          <w:lang w:val="sl-SI"/>
        </w:rPr>
        <w:t>v</w:t>
      </w:r>
      <w:r w:rsidR="004F3B5C" w:rsidRPr="00F875DE">
        <w:rPr>
          <w:rFonts w:ascii="Cambria" w:hAnsi="Cambria"/>
          <w:b/>
          <w:lang w:val="sl-SI"/>
        </w:rPr>
        <w:t>zorec</w:t>
      </w:r>
      <w:r w:rsidRPr="00F875DE">
        <w:rPr>
          <w:rFonts w:ascii="Cambria" w:hAnsi="Cambria"/>
          <w:b/>
          <w:lang w:val="sl-SI"/>
        </w:rPr>
        <w:t>*</w:t>
      </w:r>
    </w:p>
    <w:p w:rsidR="004F3B5C" w:rsidRPr="00F875DE" w:rsidRDefault="004F3B5C" w:rsidP="004F3B5C">
      <w:pPr>
        <w:ind w:left="720"/>
        <w:jc w:val="both"/>
        <w:rPr>
          <w:rFonts w:ascii="Cambria" w:hAnsi="Cambria"/>
          <w:b/>
          <w:lang w:val="sl-SI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394"/>
        <w:gridCol w:w="1276"/>
        <w:gridCol w:w="992"/>
        <w:gridCol w:w="709"/>
        <w:gridCol w:w="142"/>
        <w:gridCol w:w="4719"/>
      </w:tblGrid>
      <w:tr w:rsidR="00212434" w:rsidRPr="00A3421D" w:rsidTr="00952C7E">
        <w:trPr>
          <w:trHeight w:val="283"/>
        </w:trPr>
        <w:tc>
          <w:tcPr>
            <w:tcW w:w="4371" w:type="dxa"/>
            <w:gridSpan w:val="4"/>
            <w:shd w:val="clear" w:color="auto" w:fill="auto"/>
            <w:vAlign w:val="center"/>
          </w:tcPr>
          <w:p w:rsidR="00212434" w:rsidRPr="00F875DE" w:rsidRDefault="00212434" w:rsidP="00952C7E">
            <w:pPr>
              <w:snapToGrid w:val="0"/>
              <w:rPr>
                <w:rFonts w:ascii="Cambria" w:hAnsi="Cambria"/>
                <w:lang w:val="sl-SI"/>
              </w:rPr>
            </w:pPr>
            <w:r w:rsidRPr="00F875DE">
              <w:rPr>
                <w:rFonts w:ascii="Cambria" w:hAnsi="Cambria"/>
                <w:lang w:val="sl-SI"/>
              </w:rPr>
              <w:t>Naziv (poimenovanje, blagovna znamka) olja:</w:t>
            </w:r>
          </w:p>
        </w:tc>
        <w:tc>
          <w:tcPr>
            <w:tcW w:w="4861" w:type="dxa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12434" w:rsidRPr="00F875DE" w:rsidRDefault="00212434" w:rsidP="00952C7E">
            <w:pPr>
              <w:snapToGrid w:val="0"/>
              <w:rPr>
                <w:rFonts w:ascii="Cambria" w:hAnsi="Cambria"/>
                <w:lang w:val="sl-SI"/>
              </w:rPr>
            </w:pPr>
          </w:p>
        </w:tc>
      </w:tr>
      <w:tr w:rsidR="00212434" w:rsidRPr="00F875DE" w:rsidTr="00952C7E">
        <w:trPr>
          <w:trHeight w:val="283"/>
        </w:trPr>
        <w:tc>
          <w:tcPr>
            <w:tcW w:w="1394" w:type="dxa"/>
            <w:shd w:val="clear" w:color="auto" w:fill="auto"/>
            <w:vAlign w:val="center"/>
          </w:tcPr>
          <w:p w:rsidR="00212434" w:rsidRPr="00F875DE" w:rsidRDefault="00212434" w:rsidP="00952C7E">
            <w:pPr>
              <w:snapToGrid w:val="0"/>
              <w:rPr>
                <w:rFonts w:ascii="Cambria" w:hAnsi="Cambria"/>
                <w:lang w:val="sl-SI"/>
              </w:rPr>
            </w:pPr>
            <w:r w:rsidRPr="00F875DE">
              <w:rPr>
                <w:rFonts w:ascii="Cambria" w:hAnsi="Cambria"/>
                <w:lang w:val="sl-SI"/>
              </w:rPr>
              <w:t>Sorta:</w:t>
            </w:r>
          </w:p>
        </w:tc>
        <w:tc>
          <w:tcPr>
            <w:tcW w:w="7838" w:type="dxa"/>
            <w:gridSpan w:val="5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12434" w:rsidRPr="00F875DE" w:rsidRDefault="00212434" w:rsidP="00952C7E">
            <w:pPr>
              <w:snapToGrid w:val="0"/>
              <w:rPr>
                <w:rFonts w:ascii="Cambria" w:hAnsi="Cambria"/>
                <w:lang w:val="sl-SI"/>
              </w:rPr>
            </w:pPr>
          </w:p>
        </w:tc>
      </w:tr>
      <w:tr w:rsidR="00212434" w:rsidRPr="00F875DE" w:rsidTr="00952C7E">
        <w:trPr>
          <w:trHeight w:val="283"/>
        </w:trPr>
        <w:tc>
          <w:tcPr>
            <w:tcW w:w="1394" w:type="dxa"/>
            <w:shd w:val="clear" w:color="auto" w:fill="auto"/>
            <w:vAlign w:val="center"/>
          </w:tcPr>
          <w:p w:rsidR="00212434" w:rsidRPr="00F875DE" w:rsidRDefault="00212434" w:rsidP="00952C7E">
            <w:pPr>
              <w:snapToGrid w:val="0"/>
              <w:rPr>
                <w:rFonts w:ascii="Cambria" w:hAnsi="Cambria"/>
                <w:lang w:val="sl-SI"/>
              </w:rPr>
            </w:pPr>
            <w:r w:rsidRPr="00F875DE">
              <w:rPr>
                <w:rFonts w:ascii="Cambria" w:hAnsi="Cambria"/>
                <w:lang w:val="sl-SI"/>
              </w:rPr>
              <w:t>Letnik:</w:t>
            </w:r>
          </w:p>
        </w:tc>
        <w:tc>
          <w:tcPr>
            <w:tcW w:w="783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12434" w:rsidRPr="00F875DE" w:rsidRDefault="00212434" w:rsidP="00952C7E">
            <w:pPr>
              <w:snapToGrid w:val="0"/>
              <w:rPr>
                <w:rFonts w:ascii="Cambria" w:hAnsi="Cambria"/>
                <w:lang w:val="sl-SI"/>
              </w:rPr>
            </w:pPr>
          </w:p>
        </w:tc>
      </w:tr>
      <w:tr w:rsidR="00212434" w:rsidRPr="00F875DE" w:rsidTr="00952C7E">
        <w:trPr>
          <w:trHeight w:val="283"/>
        </w:trPr>
        <w:tc>
          <w:tcPr>
            <w:tcW w:w="1394" w:type="dxa"/>
            <w:shd w:val="clear" w:color="auto" w:fill="auto"/>
            <w:vAlign w:val="center"/>
          </w:tcPr>
          <w:p w:rsidR="00212434" w:rsidRPr="00F875DE" w:rsidRDefault="00212434" w:rsidP="00952C7E">
            <w:pPr>
              <w:snapToGrid w:val="0"/>
              <w:rPr>
                <w:rFonts w:ascii="Cambria" w:hAnsi="Cambria"/>
                <w:lang w:val="sl-SI"/>
              </w:rPr>
            </w:pPr>
            <w:r w:rsidRPr="00F875DE">
              <w:rPr>
                <w:rFonts w:ascii="Cambria" w:hAnsi="Cambria"/>
                <w:lang w:val="sl-SI"/>
              </w:rPr>
              <w:t>Kraj nasada:</w:t>
            </w:r>
          </w:p>
        </w:tc>
        <w:tc>
          <w:tcPr>
            <w:tcW w:w="783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12434" w:rsidRPr="00F875DE" w:rsidRDefault="00212434" w:rsidP="00952C7E">
            <w:pPr>
              <w:snapToGrid w:val="0"/>
              <w:rPr>
                <w:rFonts w:ascii="Cambria" w:hAnsi="Cambria"/>
                <w:lang w:val="sl-SI"/>
              </w:rPr>
            </w:pPr>
          </w:p>
        </w:tc>
      </w:tr>
      <w:tr w:rsidR="00212434" w:rsidRPr="00F875DE" w:rsidTr="00952C7E">
        <w:trPr>
          <w:trHeight w:val="283"/>
        </w:trPr>
        <w:tc>
          <w:tcPr>
            <w:tcW w:w="2670" w:type="dxa"/>
            <w:gridSpan w:val="2"/>
            <w:shd w:val="clear" w:color="auto" w:fill="auto"/>
            <w:vAlign w:val="center"/>
          </w:tcPr>
          <w:p w:rsidR="00212434" w:rsidRPr="00F875DE" w:rsidRDefault="00212434" w:rsidP="00952C7E">
            <w:pPr>
              <w:snapToGrid w:val="0"/>
              <w:rPr>
                <w:rFonts w:ascii="Cambria" w:hAnsi="Cambria"/>
                <w:lang w:val="sl-SI"/>
              </w:rPr>
            </w:pPr>
            <w:r w:rsidRPr="00F875DE">
              <w:rPr>
                <w:rFonts w:ascii="Cambria" w:hAnsi="Cambria"/>
                <w:lang w:val="sl-SI"/>
              </w:rPr>
              <w:t>Kislost (priložite dokazilo):</w:t>
            </w:r>
          </w:p>
        </w:tc>
        <w:tc>
          <w:tcPr>
            <w:tcW w:w="65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12434" w:rsidRPr="00F875DE" w:rsidRDefault="00212434" w:rsidP="00952C7E">
            <w:pPr>
              <w:snapToGrid w:val="0"/>
              <w:rPr>
                <w:rFonts w:ascii="Cambria" w:hAnsi="Cambria"/>
                <w:lang w:val="sl-SI"/>
              </w:rPr>
            </w:pPr>
          </w:p>
        </w:tc>
      </w:tr>
      <w:tr w:rsidR="00212434" w:rsidRPr="00F875DE" w:rsidTr="00952C7E">
        <w:trPr>
          <w:trHeight w:val="283"/>
        </w:trPr>
        <w:tc>
          <w:tcPr>
            <w:tcW w:w="3662" w:type="dxa"/>
            <w:gridSpan w:val="3"/>
            <w:shd w:val="clear" w:color="auto" w:fill="auto"/>
            <w:vAlign w:val="center"/>
          </w:tcPr>
          <w:p w:rsidR="00212434" w:rsidRPr="00F875DE" w:rsidRDefault="00212434" w:rsidP="00952C7E">
            <w:pPr>
              <w:snapToGrid w:val="0"/>
              <w:rPr>
                <w:rFonts w:ascii="Cambria" w:hAnsi="Cambria"/>
                <w:lang w:val="sl-SI"/>
              </w:rPr>
            </w:pPr>
            <w:r w:rsidRPr="00F875DE">
              <w:rPr>
                <w:rFonts w:ascii="Cambria" w:hAnsi="Cambria"/>
                <w:lang w:val="sl-SI"/>
              </w:rPr>
              <w:t xml:space="preserve">Olje je že ustekleničeno (obkrožite):  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212434" w:rsidRPr="00F875DE" w:rsidRDefault="00212434" w:rsidP="00952C7E">
            <w:pPr>
              <w:snapToGrid w:val="0"/>
              <w:rPr>
                <w:rFonts w:ascii="Cambria" w:hAnsi="Cambria"/>
                <w:lang w:val="sl-SI"/>
              </w:rPr>
            </w:pPr>
            <w:r w:rsidRPr="00F875DE">
              <w:rPr>
                <w:rFonts w:ascii="Cambria" w:hAnsi="Cambria"/>
                <w:lang w:val="sl-SI"/>
              </w:rPr>
              <w:t xml:space="preserve">DA         </w:t>
            </w:r>
          </w:p>
        </w:tc>
        <w:tc>
          <w:tcPr>
            <w:tcW w:w="4719" w:type="dxa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212434" w:rsidRPr="00F875DE" w:rsidRDefault="00212434" w:rsidP="00952C7E">
            <w:pPr>
              <w:snapToGrid w:val="0"/>
              <w:rPr>
                <w:rFonts w:ascii="Cambria" w:hAnsi="Cambria"/>
                <w:lang w:val="sl-SI"/>
              </w:rPr>
            </w:pPr>
            <w:r w:rsidRPr="00F875DE">
              <w:rPr>
                <w:rFonts w:ascii="Cambria" w:hAnsi="Cambria"/>
                <w:lang w:val="sl-SI"/>
              </w:rPr>
              <w:t>NE</w:t>
            </w:r>
          </w:p>
        </w:tc>
      </w:tr>
      <w:tr w:rsidR="00212434" w:rsidRPr="00A3421D" w:rsidTr="00952C7E">
        <w:trPr>
          <w:trHeight w:val="283"/>
        </w:trPr>
        <w:tc>
          <w:tcPr>
            <w:tcW w:w="9232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212434" w:rsidRPr="00F875DE" w:rsidRDefault="00212434" w:rsidP="00952C7E">
            <w:pPr>
              <w:snapToGrid w:val="0"/>
              <w:rPr>
                <w:rFonts w:ascii="Cambria" w:hAnsi="Cambria"/>
                <w:lang w:val="sl-SI"/>
              </w:rPr>
            </w:pPr>
            <w:r w:rsidRPr="00F875DE">
              <w:rPr>
                <w:rFonts w:ascii="Cambria" w:hAnsi="Cambria"/>
                <w:lang w:val="sl-SI"/>
              </w:rPr>
              <w:t>Tržna cena olja: ___________ EUR (z DDV oz. drugimi prispevki).</w:t>
            </w:r>
          </w:p>
        </w:tc>
      </w:tr>
    </w:tbl>
    <w:p w:rsidR="009D4569" w:rsidRPr="00F875DE" w:rsidRDefault="009D4569" w:rsidP="009D4569">
      <w:pPr>
        <w:jc w:val="both"/>
        <w:rPr>
          <w:rFonts w:ascii="Cambria" w:hAnsi="Cambria"/>
          <w:lang w:val="it-IT"/>
        </w:rPr>
      </w:pPr>
    </w:p>
    <w:p w:rsidR="00212434" w:rsidRPr="00F875DE" w:rsidRDefault="001E3298" w:rsidP="00212434">
      <w:pPr>
        <w:numPr>
          <w:ilvl w:val="0"/>
          <w:numId w:val="8"/>
        </w:numPr>
        <w:jc w:val="both"/>
        <w:rPr>
          <w:rFonts w:ascii="Cambria" w:hAnsi="Cambria"/>
          <w:b/>
          <w:lang w:val="sl-SI"/>
        </w:rPr>
      </w:pPr>
      <w:r w:rsidRPr="00F875DE">
        <w:rPr>
          <w:rFonts w:ascii="Cambria" w:hAnsi="Cambria"/>
          <w:b/>
          <w:lang w:val="sl-SI"/>
        </w:rPr>
        <w:t>v</w:t>
      </w:r>
      <w:r w:rsidR="00212434" w:rsidRPr="00F875DE">
        <w:rPr>
          <w:rFonts w:ascii="Cambria" w:hAnsi="Cambria"/>
          <w:b/>
          <w:lang w:val="sl-SI"/>
        </w:rPr>
        <w:t>zorec</w:t>
      </w:r>
      <w:r w:rsidRPr="00F875DE">
        <w:rPr>
          <w:rFonts w:ascii="Cambria" w:hAnsi="Cambria"/>
          <w:b/>
          <w:lang w:val="sl-SI"/>
        </w:rPr>
        <w:t>*</w:t>
      </w:r>
    </w:p>
    <w:p w:rsidR="00212434" w:rsidRPr="00F875DE" w:rsidRDefault="00212434" w:rsidP="00212434">
      <w:pPr>
        <w:ind w:left="720"/>
        <w:jc w:val="both"/>
        <w:rPr>
          <w:rFonts w:ascii="Cambria" w:hAnsi="Cambria"/>
          <w:b/>
          <w:lang w:val="sl-SI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394"/>
        <w:gridCol w:w="1276"/>
        <w:gridCol w:w="992"/>
        <w:gridCol w:w="709"/>
        <w:gridCol w:w="142"/>
        <w:gridCol w:w="4719"/>
      </w:tblGrid>
      <w:tr w:rsidR="00212434" w:rsidRPr="00A3421D" w:rsidTr="00952C7E">
        <w:trPr>
          <w:trHeight w:val="283"/>
        </w:trPr>
        <w:tc>
          <w:tcPr>
            <w:tcW w:w="4371" w:type="dxa"/>
            <w:gridSpan w:val="4"/>
            <w:shd w:val="clear" w:color="auto" w:fill="auto"/>
            <w:vAlign w:val="center"/>
          </w:tcPr>
          <w:p w:rsidR="00212434" w:rsidRPr="00F875DE" w:rsidRDefault="00212434" w:rsidP="00952C7E">
            <w:pPr>
              <w:snapToGrid w:val="0"/>
              <w:rPr>
                <w:rFonts w:ascii="Cambria" w:hAnsi="Cambria"/>
                <w:lang w:val="sl-SI"/>
              </w:rPr>
            </w:pPr>
            <w:r w:rsidRPr="00F875DE">
              <w:rPr>
                <w:rFonts w:ascii="Cambria" w:hAnsi="Cambria"/>
                <w:lang w:val="sl-SI"/>
              </w:rPr>
              <w:t>Naziv (poimenovanje, blagovna znamka) olja:</w:t>
            </w:r>
          </w:p>
        </w:tc>
        <w:tc>
          <w:tcPr>
            <w:tcW w:w="4861" w:type="dxa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12434" w:rsidRPr="00F875DE" w:rsidRDefault="00212434" w:rsidP="00952C7E">
            <w:pPr>
              <w:snapToGrid w:val="0"/>
              <w:rPr>
                <w:rFonts w:ascii="Cambria" w:hAnsi="Cambria"/>
                <w:lang w:val="sl-SI"/>
              </w:rPr>
            </w:pPr>
          </w:p>
        </w:tc>
      </w:tr>
      <w:tr w:rsidR="00212434" w:rsidRPr="00F875DE" w:rsidTr="00952C7E">
        <w:trPr>
          <w:trHeight w:val="283"/>
        </w:trPr>
        <w:tc>
          <w:tcPr>
            <w:tcW w:w="1394" w:type="dxa"/>
            <w:shd w:val="clear" w:color="auto" w:fill="auto"/>
            <w:vAlign w:val="center"/>
          </w:tcPr>
          <w:p w:rsidR="00212434" w:rsidRPr="00F875DE" w:rsidRDefault="00212434" w:rsidP="00952C7E">
            <w:pPr>
              <w:snapToGrid w:val="0"/>
              <w:rPr>
                <w:rFonts w:ascii="Cambria" w:hAnsi="Cambria"/>
                <w:lang w:val="sl-SI"/>
              </w:rPr>
            </w:pPr>
            <w:r w:rsidRPr="00F875DE">
              <w:rPr>
                <w:rFonts w:ascii="Cambria" w:hAnsi="Cambria"/>
                <w:lang w:val="sl-SI"/>
              </w:rPr>
              <w:t>Sorta:</w:t>
            </w:r>
          </w:p>
        </w:tc>
        <w:tc>
          <w:tcPr>
            <w:tcW w:w="7838" w:type="dxa"/>
            <w:gridSpan w:val="5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12434" w:rsidRPr="00F875DE" w:rsidRDefault="00212434" w:rsidP="00952C7E">
            <w:pPr>
              <w:snapToGrid w:val="0"/>
              <w:rPr>
                <w:rFonts w:ascii="Cambria" w:hAnsi="Cambria"/>
                <w:lang w:val="sl-SI"/>
              </w:rPr>
            </w:pPr>
          </w:p>
        </w:tc>
      </w:tr>
      <w:tr w:rsidR="00212434" w:rsidRPr="00F875DE" w:rsidTr="00952C7E">
        <w:trPr>
          <w:trHeight w:val="283"/>
        </w:trPr>
        <w:tc>
          <w:tcPr>
            <w:tcW w:w="1394" w:type="dxa"/>
            <w:shd w:val="clear" w:color="auto" w:fill="auto"/>
            <w:vAlign w:val="center"/>
          </w:tcPr>
          <w:p w:rsidR="00212434" w:rsidRPr="00F875DE" w:rsidRDefault="00212434" w:rsidP="00952C7E">
            <w:pPr>
              <w:snapToGrid w:val="0"/>
              <w:rPr>
                <w:rFonts w:ascii="Cambria" w:hAnsi="Cambria"/>
                <w:lang w:val="sl-SI"/>
              </w:rPr>
            </w:pPr>
            <w:r w:rsidRPr="00F875DE">
              <w:rPr>
                <w:rFonts w:ascii="Cambria" w:hAnsi="Cambria"/>
                <w:lang w:val="sl-SI"/>
              </w:rPr>
              <w:t>Letnik:</w:t>
            </w:r>
          </w:p>
        </w:tc>
        <w:tc>
          <w:tcPr>
            <w:tcW w:w="783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12434" w:rsidRPr="00F875DE" w:rsidRDefault="00212434" w:rsidP="00952C7E">
            <w:pPr>
              <w:snapToGrid w:val="0"/>
              <w:rPr>
                <w:rFonts w:ascii="Cambria" w:hAnsi="Cambria"/>
                <w:lang w:val="sl-SI"/>
              </w:rPr>
            </w:pPr>
          </w:p>
        </w:tc>
      </w:tr>
      <w:tr w:rsidR="00212434" w:rsidRPr="00F875DE" w:rsidTr="00952C7E">
        <w:trPr>
          <w:trHeight w:val="283"/>
        </w:trPr>
        <w:tc>
          <w:tcPr>
            <w:tcW w:w="1394" w:type="dxa"/>
            <w:shd w:val="clear" w:color="auto" w:fill="auto"/>
            <w:vAlign w:val="center"/>
          </w:tcPr>
          <w:p w:rsidR="00212434" w:rsidRPr="00F875DE" w:rsidRDefault="00212434" w:rsidP="00952C7E">
            <w:pPr>
              <w:snapToGrid w:val="0"/>
              <w:rPr>
                <w:rFonts w:ascii="Cambria" w:hAnsi="Cambria"/>
                <w:lang w:val="sl-SI"/>
              </w:rPr>
            </w:pPr>
            <w:r w:rsidRPr="00F875DE">
              <w:rPr>
                <w:rFonts w:ascii="Cambria" w:hAnsi="Cambria"/>
                <w:lang w:val="sl-SI"/>
              </w:rPr>
              <w:t>Kraj nasada:</w:t>
            </w:r>
          </w:p>
        </w:tc>
        <w:tc>
          <w:tcPr>
            <w:tcW w:w="783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12434" w:rsidRPr="00F875DE" w:rsidRDefault="00212434" w:rsidP="00952C7E">
            <w:pPr>
              <w:snapToGrid w:val="0"/>
              <w:rPr>
                <w:rFonts w:ascii="Cambria" w:hAnsi="Cambria"/>
                <w:lang w:val="sl-SI"/>
              </w:rPr>
            </w:pPr>
          </w:p>
        </w:tc>
      </w:tr>
      <w:tr w:rsidR="00212434" w:rsidRPr="00F875DE" w:rsidTr="00952C7E">
        <w:trPr>
          <w:trHeight w:val="283"/>
        </w:trPr>
        <w:tc>
          <w:tcPr>
            <w:tcW w:w="2670" w:type="dxa"/>
            <w:gridSpan w:val="2"/>
            <w:shd w:val="clear" w:color="auto" w:fill="auto"/>
            <w:vAlign w:val="center"/>
          </w:tcPr>
          <w:p w:rsidR="00212434" w:rsidRPr="00F875DE" w:rsidRDefault="00212434" w:rsidP="00952C7E">
            <w:pPr>
              <w:snapToGrid w:val="0"/>
              <w:rPr>
                <w:rFonts w:ascii="Cambria" w:hAnsi="Cambria"/>
                <w:lang w:val="sl-SI"/>
              </w:rPr>
            </w:pPr>
            <w:r w:rsidRPr="00F875DE">
              <w:rPr>
                <w:rFonts w:ascii="Cambria" w:hAnsi="Cambria"/>
                <w:lang w:val="sl-SI"/>
              </w:rPr>
              <w:t>Kislost (priložite dokazilo):</w:t>
            </w:r>
          </w:p>
        </w:tc>
        <w:tc>
          <w:tcPr>
            <w:tcW w:w="65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12434" w:rsidRPr="00F875DE" w:rsidRDefault="00212434" w:rsidP="00952C7E">
            <w:pPr>
              <w:snapToGrid w:val="0"/>
              <w:rPr>
                <w:rFonts w:ascii="Cambria" w:hAnsi="Cambria"/>
                <w:lang w:val="sl-SI"/>
              </w:rPr>
            </w:pPr>
          </w:p>
        </w:tc>
      </w:tr>
      <w:tr w:rsidR="00212434" w:rsidRPr="00F875DE" w:rsidTr="00952C7E">
        <w:trPr>
          <w:trHeight w:val="283"/>
        </w:trPr>
        <w:tc>
          <w:tcPr>
            <w:tcW w:w="3662" w:type="dxa"/>
            <w:gridSpan w:val="3"/>
            <w:shd w:val="clear" w:color="auto" w:fill="auto"/>
            <w:vAlign w:val="center"/>
          </w:tcPr>
          <w:p w:rsidR="00212434" w:rsidRPr="00F875DE" w:rsidRDefault="00212434" w:rsidP="00952C7E">
            <w:pPr>
              <w:snapToGrid w:val="0"/>
              <w:rPr>
                <w:rFonts w:ascii="Cambria" w:hAnsi="Cambria"/>
                <w:lang w:val="sl-SI"/>
              </w:rPr>
            </w:pPr>
            <w:r w:rsidRPr="00F875DE">
              <w:rPr>
                <w:rFonts w:ascii="Cambria" w:hAnsi="Cambria"/>
                <w:lang w:val="sl-SI"/>
              </w:rPr>
              <w:t xml:space="preserve">Olje je že ustekleničeno (obkrožite):  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212434" w:rsidRPr="00F875DE" w:rsidRDefault="00212434" w:rsidP="00952C7E">
            <w:pPr>
              <w:snapToGrid w:val="0"/>
              <w:rPr>
                <w:rFonts w:ascii="Cambria" w:hAnsi="Cambria"/>
                <w:lang w:val="sl-SI"/>
              </w:rPr>
            </w:pPr>
            <w:r w:rsidRPr="00F875DE">
              <w:rPr>
                <w:rFonts w:ascii="Cambria" w:hAnsi="Cambria"/>
                <w:lang w:val="sl-SI"/>
              </w:rPr>
              <w:t xml:space="preserve">DA         </w:t>
            </w:r>
          </w:p>
        </w:tc>
        <w:tc>
          <w:tcPr>
            <w:tcW w:w="4719" w:type="dxa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212434" w:rsidRPr="00F875DE" w:rsidRDefault="00212434" w:rsidP="00952C7E">
            <w:pPr>
              <w:snapToGrid w:val="0"/>
              <w:rPr>
                <w:rFonts w:ascii="Cambria" w:hAnsi="Cambria"/>
                <w:lang w:val="sl-SI"/>
              </w:rPr>
            </w:pPr>
            <w:r w:rsidRPr="00F875DE">
              <w:rPr>
                <w:rFonts w:ascii="Cambria" w:hAnsi="Cambria"/>
                <w:lang w:val="sl-SI"/>
              </w:rPr>
              <w:t>NE</w:t>
            </w:r>
          </w:p>
        </w:tc>
      </w:tr>
      <w:tr w:rsidR="00212434" w:rsidRPr="00A3421D" w:rsidTr="00952C7E">
        <w:trPr>
          <w:trHeight w:val="283"/>
        </w:trPr>
        <w:tc>
          <w:tcPr>
            <w:tcW w:w="9232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212434" w:rsidRPr="00F875DE" w:rsidRDefault="00212434" w:rsidP="00952C7E">
            <w:pPr>
              <w:snapToGrid w:val="0"/>
              <w:rPr>
                <w:rFonts w:ascii="Cambria" w:hAnsi="Cambria"/>
                <w:lang w:val="sl-SI"/>
              </w:rPr>
            </w:pPr>
            <w:r w:rsidRPr="00F875DE">
              <w:rPr>
                <w:rFonts w:ascii="Cambria" w:hAnsi="Cambria"/>
                <w:lang w:val="sl-SI"/>
              </w:rPr>
              <w:t>Tržna cena olja: ___________ EUR (z DDV oz. drugimi prispevki).</w:t>
            </w:r>
          </w:p>
        </w:tc>
      </w:tr>
    </w:tbl>
    <w:p w:rsidR="009D4569" w:rsidRPr="00F875DE" w:rsidRDefault="009D4569" w:rsidP="009D4569">
      <w:pPr>
        <w:jc w:val="both"/>
        <w:rPr>
          <w:rFonts w:ascii="Cambria" w:hAnsi="Cambria"/>
          <w:lang w:val="it-IT"/>
        </w:rPr>
      </w:pPr>
    </w:p>
    <w:p w:rsidR="009D4569" w:rsidRPr="00F875DE" w:rsidRDefault="009D4569" w:rsidP="009D4569">
      <w:pPr>
        <w:jc w:val="both"/>
        <w:rPr>
          <w:rFonts w:ascii="Cambria" w:hAnsi="Cambria"/>
          <w:lang w:val="sl-SI"/>
        </w:rPr>
      </w:pPr>
      <w:r w:rsidRPr="00F875DE">
        <w:rPr>
          <w:rFonts w:ascii="Cambria" w:hAnsi="Cambria"/>
          <w:lang w:val="sl-SI"/>
        </w:rPr>
        <w:t xml:space="preserve">S podpisom prijavnice izjavljam, da izpolnjujem in sprejemam vse pogoje in merila natečaja in soglašam, da se vsi podatki lahko uporabijo za promocijske namene s strani </w:t>
      </w:r>
      <w:r w:rsidR="00201406" w:rsidRPr="00F875DE">
        <w:rPr>
          <w:rFonts w:ascii="Cambria" w:hAnsi="Cambria"/>
          <w:lang w:val="sl-SI"/>
        </w:rPr>
        <w:t>Mestne občine Koper</w:t>
      </w:r>
      <w:r w:rsidRPr="00F875DE">
        <w:rPr>
          <w:rFonts w:ascii="Cambria" w:hAnsi="Cambria"/>
          <w:lang w:val="sl-SI"/>
        </w:rPr>
        <w:t>.</w:t>
      </w:r>
    </w:p>
    <w:p w:rsidR="009D4569" w:rsidRPr="00F875DE" w:rsidRDefault="009D4569" w:rsidP="00C6783B">
      <w:pPr>
        <w:rPr>
          <w:rFonts w:ascii="Cambria" w:hAnsi="Cambria"/>
          <w:lang w:val="sl-SI"/>
        </w:rPr>
      </w:pPr>
    </w:p>
    <w:p w:rsidR="00C6783B" w:rsidRPr="00F875DE" w:rsidRDefault="00C6783B" w:rsidP="00C6783B">
      <w:pPr>
        <w:rPr>
          <w:rFonts w:ascii="Cambria" w:hAnsi="Cambria"/>
          <w:lang w:val="sl-SI"/>
        </w:rPr>
      </w:pPr>
    </w:p>
    <w:p w:rsidR="004A529F" w:rsidRPr="00F875DE" w:rsidRDefault="004A529F" w:rsidP="004A529F">
      <w:pPr>
        <w:jc w:val="both"/>
        <w:rPr>
          <w:rFonts w:ascii="Cambria" w:hAnsi="Cambria"/>
          <w:lang w:val="sl-SI"/>
        </w:rPr>
      </w:pPr>
      <w:r w:rsidRPr="00F875DE">
        <w:rPr>
          <w:rFonts w:ascii="Cambria" w:hAnsi="Cambria"/>
          <w:lang w:val="sl-SI"/>
        </w:rPr>
        <w:t>V ..............................</w:t>
      </w:r>
      <w:proofErr w:type="gramStart"/>
      <w:r w:rsidRPr="00F875DE">
        <w:rPr>
          <w:rFonts w:ascii="Cambria" w:hAnsi="Cambria"/>
          <w:lang w:val="sl-SI"/>
        </w:rPr>
        <w:t>..</w:t>
      </w:r>
      <w:proofErr w:type="gramEnd"/>
      <w:r w:rsidRPr="00F875DE">
        <w:rPr>
          <w:rFonts w:ascii="Cambria" w:hAnsi="Cambria"/>
          <w:lang w:val="sl-SI"/>
        </w:rPr>
        <w:t>, dne ...........................</w:t>
      </w:r>
      <w:proofErr w:type="gramStart"/>
      <w:r w:rsidRPr="00F875DE">
        <w:rPr>
          <w:rFonts w:ascii="Cambria" w:hAnsi="Cambria"/>
          <w:lang w:val="sl-SI"/>
        </w:rPr>
        <w:t>....</w:t>
      </w:r>
      <w:proofErr w:type="gramEnd"/>
      <w:r w:rsidRPr="00F875DE">
        <w:rPr>
          <w:rFonts w:ascii="Cambria" w:hAnsi="Cambria"/>
          <w:lang w:val="sl-SI"/>
        </w:rPr>
        <w:tab/>
      </w:r>
      <w:r w:rsidRPr="00F875DE">
        <w:rPr>
          <w:rFonts w:ascii="Cambria" w:hAnsi="Cambria"/>
          <w:lang w:val="sl-SI"/>
        </w:rPr>
        <w:tab/>
      </w:r>
      <w:r w:rsidRPr="00F875DE">
        <w:rPr>
          <w:rFonts w:ascii="Cambria" w:hAnsi="Cambria"/>
          <w:lang w:val="sl-SI"/>
        </w:rPr>
        <w:tab/>
        <w:t>PODPIS: ____________________</w:t>
      </w:r>
    </w:p>
    <w:p w:rsidR="00F875DE" w:rsidRDefault="00F875DE" w:rsidP="001E3298">
      <w:pPr>
        <w:jc w:val="both"/>
        <w:rPr>
          <w:rFonts w:ascii="Cambria" w:hAnsi="Cambria" w:cstheme="minorHAnsi"/>
          <w:lang w:val="sl-SI"/>
        </w:rPr>
      </w:pPr>
    </w:p>
    <w:p w:rsidR="001E3298" w:rsidRPr="00D806DD" w:rsidRDefault="001E3298" w:rsidP="004A529F">
      <w:pPr>
        <w:jc w:val="both"/>
        <w:rPr>
          <w:rFonts w:ascii="Cambria" w:hAnsi="Cambria" w:cstheme="minorHAnsi"/>
          <w:i/>
          <w:sz w:val="18"/>
          <w:szCs w:val="18"/>
          <w:lang w:val="sl-SI"/>
        </w:rPr>
      </w:pPr>
      <w:r w:rsidRPr="00F875DE">
        <w:rPr>
          <w:rFonts w:ascii="Cambria" w:hAnsi="Cambria" w:cstheme="minorHAnsi"/>
          <w:i/>
          <w:sz w:val="18"/>
          <w:szCs w:val="18"/>
          <w:lang w:val="sl-SI"/>
        </w:rPr>
        <w:t xml:space="preserve">*Za vsak prijavljeni vzorec je obvezna priloga </w:t>
      </w:r>
      <w:r w:rsidRPr="00F875DE">
        <w:rPr>
          <w:rFonts w:ascii="Cambria" w:hAnsi="Cambria" w:cstheme="minorHAnsi"/>
          <w:b/>
          <w:i/>
          <w:sz w:val="18"/>
          <w:szCs w:val="18"/>
          <w:lang w:val="sl-SI"/>
        </w:rPr>
        <w:t>kopija analize</w:t>
      </w:r>
      <w:r w:rsidRPr="00F875DE">
        <w:rPr>
          <w:rFonts w:ascii="Cambria" w:hAnsi="Cambria" w:cstheme="minorHAnsi"/>
          <w:i/>
          <w:sz w:val="18"/>
          <w:szCs w:val="18"/>
          <w:lang w:val="sl-SI"/>
        </w:rPr>
        <w:t xml:space="preserve">, iz katere je razvidna kislost olja.   </w:t>
      </w:r>
    </w:p>
    <w:sectPr w:rsidR="001E3298" w:rsidRPr="00D806DD" w:rsidSect="00C6783B">
      <w:footerReference w:type="default" r:id="rId8"/>
      <w:footerReference w:type="first" r:id="rId9"/>
      <w:pgSz w:w="11909" w:h="16834" w:code="9"/>
      <w:pgMar w:top="851" w:right="1134" w:bottom="567" w:left="1134" w:header="618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B27" w:rsidRDefault="00C84B27">
      <w:r>
        <w:separator/>
      </w:r>
    </w:p>
  </w:endnote>
  <w:endnote w:type="continuationSeparator" w:id="0">
    <w:p w:rsidR="00C84B27" w:rsidRDefault="00C8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8407102"/>
      <w:docPartObj>
        <w:docPartGallery w:val="Page Numbers (Bottom of Page)"/>
        <w:docPartUnique/>
      </w:docPartObj>
    </w:sdtPr>
    <w:sdtEndPr/>
    <w:sdtContent>
      <w:p w:rsidR="0050628F" w:rsidRDefault="0050628F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6DD" w:rsidRPr="00D806DD">
          <w:rPr>
            <w:noProof/>
            <w:lang w:val="sl-SI"/>
          </w:rPr>
          <w:t>2</w:t>
        </w:r>
        <w:r>
          <w:fldChar w:fldCharType="end"/>
        </w:r>
      </w:p>
    </w:sdtContent>
  </w:sdt>
  <w:p w:rsidR="0050628F" w:rsidRDefault="0050628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289" w:rsidRDefault="00E3174D" w:rsidP="001248ED">
    <w:pPr>
      <w:pStyle w:val="Noga"/>
      <w:tabs>
        <w:tab w:val="left" w:pos="284"/>
      </w:tabs>
      <w:rPr>
        <w:sz w:val="16"/>
        <w:lang w:val="sl-SI"/>
      </w:rPr>
    </w:pPr>
    <w:r>
      <w:rPr>
        <w:sz w:val="16"/>
        <w:lang w:val="sl-SI"/>
      </w:rPr>
      <w:t xml:space="preserve">     </w:t>
    </w:r>
    <w:r w:rsidR="005B0289">
      <w:rPr>
        <w:sz w:val="16"/>
        <w:lang w:val="sl-SI"/>
      </w:rPr>
      <w:t xml:space="preserve">      </w:t>
    </w:r>
  </w:p>
  <w:p w:rsidR="00E3174D" w:rsidRDefault="00E31F06" w:rsidP="00E3174D">
    <w:pPr>
      <w:pStyle w:val="Noga"/>
      <w:rPr>
        <w:sz w:val="16"/>
        <w:lang w:val="sl-SI"/>
      </w:rPr>
    </w:pPr>
    <w:r>
      <w:rPr>
        <w:sz w:val="16"/>
        <w:lang w:val="sl-SI"/>
      </w:rPr>
      <w:t xml:space="preserve">                                </w:t>
    </w:r>
    <w:r w:rsidR="004C06D4">
      <w:rPr>
        <w:sz w:val="16"/>
        <w:lang w:val="sl-SI"/>
      </w:rPr>
      <w:t>Verdijeva ulica -</w:t>
    </w:r>
    <w:r w:rsidR="003A46F6">
      <w:rPr>
        <w:sz w:val="16"/>
        <w:lang w:val="sl-SI"/>
      </w:rPr>
      <w:t xml:space="preserve"> Via </w:t>
    </w:r>
    <w:r w:rsidR="00FA1FE0">
      <w:rPr>
        <w:sz w:val="16"/>
        <w:lang w:val="sl-SI"/>
      </w:rPr>
      <w:t xml:space="preserve">Giuseppe </w:t>
    </w:r>
    <w:r w:rsidR="003A46F6">
      <w:rPr>
        <w:sz w:val="16"/>
        <w:lang w:val="sl-SI"/>
      </w:rPr>
      <w:t>Verdi 10, 6000 Koper</w:t>
    </w:r>
    <w:r w:rsidR="004C06D4">
      <w:rPr>
        <w:sz w:val="16"/>
        <w:lang w:val="sl-SI"/>
      </w:rPr>
      <w:t xml:space="preserve"> </w:t>
    </w:r>
    <w:r w:rsidR="003A46F6">
      <w:rPr>
        <w:sz w:val="16"/>
        <w:lang w:val="sl-SI"/>
      </w:rPr>
      <w:t>-</w:t>
    </w:r>
    <w:r w:rsidR="0049077E">
      <w:rPr>
        <w:sz w:val="16"/>
        <w:lang w:val="sl-SI"/>
      </w:rPr>
      <w:t xml:space="preserve"> </w:t>
    </w:r>
    <w:r w:rsidR="003A46F6">
      <w:rPr>
        <w:sz w:val="16"/>
        <w:lang w:val="sl-SI"/>
      </w:rPr>
      <w:t>Capodistria, Slovenija</w:t>
    </w:r>
    <w:r w:rsidR="00E3174D">
      <w:rPr>
        <w:sz w:val="16"/>
        <w:lang w:val="sl-SI"/>
      </w:rPr>
      <w:t xml:space="preserve">      </w:t>
    </w:r>
  </w:p>
  <w:p w:rsidR="00E3174D" w:rsidRDefault="00E31F06" w:rsidP="00E31F06">
    <w:pPr>
      <w:pStyle w:val="Noga"/>
      <w:ind w:left="-851"/>
      <w:rPr>
        <w:sz w:val="16"/>
        <w:lang w:val="sl-SI"/>
      </w:rPr>
    </w:pPr>
    <w:r>
      <w:rPr>
        <w:sz w:val="16"/>
        <w:lang w:val="sl-SI"/>
      </w:rPr>
      <w:t xml:space="preserve">                     </w:t>
    </w:r>
    <w:r w:rsidR="003A46F6">
      <w:rPr>
        <w:sz w:val="16"/>
        <w:lang w:val="sl-SI"/>
      </w:rPr>
      <w:t xml:space="preserve"> </w:t>
    </w:r>
    <w:r>
      <w:rPr>
        <w:sz w:val="16"/>
        <w:lang w:val="sl-SI"/>
      </w:rPr>
      <w:t xml:space="preserve">      </w:t>
    </w:r>
    <w:r w:rsidR="005B0289">
      <w:rPr>
        <w:sz w:val="16"/>
        <w:lang w:val="sl-SI"/>
      </w:rPr>
      <w:t xml:space="preserve"> </w:t>
    </w:r>
    <w:r>
      <w:rPr>
        <w:sz w:val="16"/>
        <w:lang w:val="sl-SI"/>
      </w:rPr>
      <w:t xml:space="preserve">                         </w:t>
    </w:r>
    <w:r w:rsidR="00BE5093">
      <w:rPr>
        <w:sz w:val="16"/>
        <w:lang w:val="sl-SI"/>
      </w:rPr>
      <w:t>Tel. +386 05 6646 216</w:t>
    </w:r>
    <w:r w:rsidR="00E3174D">
      <w:rPr>
        <w:sz w:val="16"/>
        <w:lang w:val="sl-SI"/>
      </w:rPr>
      <w:t xml:space="preserve">    </w:t>
    </w:r>
    <w:proofErr w:type="gramStart"/>
    <w:r w:rsidR="00E3174D">
      <w:rPr>
        <w:sz w:val="16"/>
        <w:lang w:val="sl-SI"/>
      </w:rPr>
      <w:t>Fax</w:t>
    </w:r>
    <w:proofErr w:type="gramEnd"/>
    <w:r w:rsidR="00E3174D">
      <w:rPr>
        <w:sz w:val="16"/>
        <w:lang w:val="sl-SI"/>
      </w:rPr>
      <w:t xml:space="preserve"> +386 05 </w:t>
    </w:r>
    <w:r w:rsidR="00BE5093">
      <w:rPr>
        <w:sz w:val="16"/>
        <w:lang w:val="sl-SI"/>
      </w:rPr>
      <w:t>6271 602</w:t>
    </w:r>
  </w:p>
  <w:p w:rsidR="0049077E" w:rsidRDefault="00AD510C" w:rsidP="00E3174D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57728" behindDoc="0" locked="0" layoutInCell="1" allowOverlap="1" wp14:anchorId="1CF7C6B1" wp14:editId="688E4260">
          <wp:simplePos x="0" y="0"/>
          <wp:positionH relativeFrom="column">
            <wp:posOffset>-261620</wp:posOffset>
          </wp:positionH>
          <wp:positionV relativeFrom="paragraph">
            <wp:posOffset>-334010</wp:posOffset>
          </wp:positionV>
          <wp:extent cx="942975" cy="428625"/>
          <wp:effectExtent l="0" t="0" r="9525" b="9525"/>
          <wp:wrapThrough wrapText="bothSides">
            <wp:wrapPolygon edited="0">
              <wp:start x="0" y="0"/>
              <wp:lineTo x="0" y="21120"/>
              <wp:lineTo x="21382" y="21120"/>
              <wp:lineTo x="21382" y="0"/>
              <wp:lineTo x="0" y="0"/>
            </wp:wrapPolygon>
          </wp:wrapThrough>
          <wp:docPr id="7" name="Slika 2" descr="C:\Users\sandi.MOK\Desktop\slike mok png\BVqi_4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sandi.MOK\Desktop\slike mok png\BVqi_4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B27" w:rsidRDefault="00C84B27">
      <w:r>
        <w:separator/>
      </w:r>
    </w:p>
  </w:footnote>
  <w:footnote w:type="continuationSeparator" w:id="0">
    <w:p w:rsidR="00C84B27" w:rsidRDefault="00C84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 w15:restartNumberingAfterBreak="0">
    <w:nsid w:val="094C4F0A"/>
    <w:multiLevelType w:val="multilevel"/>
    <w:tmpl w:val="00000002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AD71DD"/>
    <w:multiLevelType w:val="hybridMultilevel"/>
    <w:tmpl w:val="E9A01BD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20CDD"/>
    <w:multiLevelType w:val="hybridMultilevel"/>
    <w:tmpl w:val="C798BE4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AE1857"/>
    <w:multiLevelType w:val="hybridMultilevel"/>
    <w:tmpl w:val="DDF45B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4270E"/>
    <w:multiLevelType w:val="hybridMultilevel"/>
    <w:tmpl w:val="EBB0680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0407F3"/>
    <w:multiLevelType w:val="hybridMultilevel"/>
    <w:tmpl w:val="EBB0680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101FE3"/>
    <w:multiLevelType w:val="multilevel"/>
    <w:tmpl w:val="E104EC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5" w15:restartNumberingAfterBreak="0">
    <w:nsid w:val="4E3E74EB"/>
    <w:multiLevelType w:val="multilevel"/>
    <w:tmpl w:val="45A067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6" w15:restartNumberingAfterBreak="0">
    <w:nsid w:val="4FC20690"/>
    <w:multiLevelType w:val="hybridMultilevel"/>
    <w:tmpl w:val="E00E2F2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4520E6"/>
    <w:multiLevelType w:val="hybridMultilevel"/>
    <w:tmpl w:val="68D4EC4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2A94216"/>
    <w:multiLevelType w:val="hybridMultilevel"/>
    <w:tmpl w:val="FF504EE2"/>
    <w:lvl w:ilvl="0" w:tplc="0424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0" w15:restartNumberingAfterBreak="0">
    <w:nsid w:val="6F8A5476"/>
    <w:multiLevelType w:val="hybridMultilevel"/>
    <w:tmpl w:val="EBB0680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3"/>
  </w:num>
  <w:num w:numId="4">
    <w:abstractNumId w:val="16"/>
  </w:num>
  <w:num w:numId="5">
    <w:abstractNumId w:val="6"/>
  </w:num>
  <w:num w:numId="6">
    <w:abstractNumId w:val="15"/>
  </w:num>
  <w:num w:numId="7">
    <w:abstractNumId w:val="14"/>
  </w:num>
  <w:num w:numId="8">
    <w:abstractNumId w:val="17"/>
  </w:num>
  <w:num w:numId="9">
    <w:abstractNumId w:val="13"/>
  </w:num>
  <w:num w:numId="10">
    <w:abstractNumId w:val="12"/>
  </w:num>
  <w:num w:numId="11">
    <w:abstractNumId w:val="1"/>
  </w:num>
  <w:num w:numId="12">
    <w:abstractNumId w:val="2"/>
  </w:num>
  <w:num w:numId="13">
    <w:abstractNumId w:val="4"/>
  </w:num>
  <w:num w:numId="14">
    <w:abstractNumId w:val="5"/>
  </w:num>
  <w:num w:numId="15">
    <w:abstractNumId w:val="7"/>
  </w:num>
  <w:num w:numId="16">
    <w:abstractNumId w:val="9"/>
  </w:num>
  <w:num w:numId="17">
    <w:abstractNumId w:val="19"/>
  </w:num>
  <w:num w:numId="18">
    <w:abstractNumId w:val="11"/>
  </w:num>
  <w:num w:numId="19">
    <w:abstractNumId w:val="8"/>
  </w:num>
  <w:num w:numId="20">
    <w:abstractNumId w:val="2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4D"/>
    <w:rsid w:val="000332E1"/>
    <w:rsid w:val="00040863"/>
    <w:rsid w:val="000C05AC"/>
    <w:rsid w:val="000E1B5A"/>
    <w:rsid w:val="00112CB8"/>
    <w:rsid w:val="001248ED"/>
    <w:rsid w:val="00140ED1"/>
    <w:rsid w:val="001A00C3"/>
    <w:rsid w:val="001B55EE"/>
    <w:rsid w:val="001C5492"/>
    <w:rsid w:val="001E3298"/>
    <w:rsid w:val="00201406"/>
    <w:rsid w:val="00212434"/>
    <w:rsid w:val="00212993"/>
    <w:rsid w:val="0023354E"/>
    <w:rsid w:val="00271104"/>
    <w:rsid w:val="002868C4"/>
    <w:rsid w:val="002E2EC1"/>
    <w:rsid w:val="003123C4"/>
    <w:rsid w:val="00355862"/>
    <w:rsid w:val="00362518"/>
    <w:rsid w:val="00382C95"/>
    <w:rsid w:val="003A46F6"/>
    <w:rsid w:val="003A566A"/>
    <w:rsid w:val="003F1176"/>
    <w:rsid w:val="003F764B"/>
    <w:rsid w:val="00411560"/>
    <w:rsid w:val="004161DC"/>
    <w:rsid w:val="00421948"/>
    <w:rsid w:val="004440E0"/>
    <w:rsid w:val="004716A1"/>
    <w:rsid w:val="00481D40"/>
    <w:rsid w:val="0049077E"/>
    <w:rsid w:val="004A529F"/>
    <w:rsid w:val="004C06D4"/>
    <w:rsid w:val="004F3B5C"/>
    <w:rsid w:val="0050628F"/>
    <w:rsid w:val="00537713"/>
    <w:rsid w:val="00541958"/>
    <w:rsid w:val="005742D7"/>
    <w:rsid w:val="005B0289"/>
    <w:rsid w:val="005D5E62"/>
    <w:rsid w:val="005F1065"/>
    <w:rsid w:val="00622C93"/>
    <w:rsid w:val="0063638F"/>
    <w:rsid w:val="0068467A"/>
    <w:rsid w:val="0069452A"/>
    <w:rsid w:val="006F2456"/>
    <w:rsid w:val="006F72E8"/>
    <w:rsid w:val="007D28BF"/>
    <w:rsid w:val="007D709F"/>
    <w:rsid w:val="00836F28"/>
    <w:rsid w:val="008A3B83"/>
    <w:rsid w:val="00902E10"/>
    <w:rsid w:val="00960699"/>
    <w:rsid w:val="00965BC1"/>
    <w:rsid w:val="0098568D"/>
    <w:rsid w:val="009A47B7"/>
    <w:rsid w:val="009D450A"/>
    <w:rsid w:val="009D4569"/>
    <w:rsid w:val="009F52F3"/>
    <w:rsid w:val="00A008C0"/>
    <w:rsid w:val="00A12AAE"/>
    <w:rsid w:val="00A3187E"/>
    <w:rsid w:val="00A3421D"/>
    <w:rsid w:val="00A40DC1"/>
    <w:rsid w:val="00A54799"/>
    <w:rsid w:val="00A92345"/>
    <w:rsid w:val="00AA409D"/>
    <w:rsid w:val="00AD510C"/>
    <w:rsid w:val="00AD71EE"/>
    <w:rsid w:val="00B42C4E"/>
    <w:rsid w:val="00B55C1C"/>
    <w:rsid w:val="00B82BFF"/>
    <w:rsid w:val="00B879CD"/>
    <w:rsid w:val="00BB72CA"/>
    <w:rsid w:val="00BE5093"/>
    <w:rsid w:val="00C03030"/>
    <w:rsid w:val="00C10905"/>
    <w:rsid w:val="00C6431A"/>
    <w:rsid w:val="00C67153"/>
    <w:rsid w:val="00C6783B"/>
    <w:rsid w:val="00C7452E"/>
    <w:rsid w:val="00C84B27"/>
    <w:rsid w:val="00CE0329"/>
    <w:rsid w:val="00D339CE"/>
    <w:rsid w:val="00D46543"/>
    <w:rsid w:val="00D806DD"/>
    <w:rsid w:val="00DB318D"/>
    <w:rsid w:val="00DB4193"/>
    <w:rsid w:val="00DC2FA3"/>
    <w:rsid w:val="00DD32CE"/>
    <w:rsid w:val="00DD5149"/>
    <w:rsid w:val="00E26146"/>
    <w:rsid w:val="00E3174D"/>
    <w:rsid w:val="00E31F06"/>
    <w:rsid w:val="00E8523D"/>
    <w:rsid w:val="00EA624C"/>
    <w:rsid w:val="00EC2A5C"/>
    <w:rsid w:val="00F33281"/>
    <w:rsid w:val="00F40E13"/>
    <w:rsid w:val="00F708CB"/>
    <w:rsid w:val="00F735B2"/>
    <w:rsid w:val="00F875DE"/>
    <w:rsid w:val="00F91E6E"/>
    <w:rsid w:val="00FA1FE0"/>
    <w:rsid w:val="00FB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0F00615C"/>
  <w15:docId w15:val="{D5EFC316-B551-4FBB-BBD9-1C63C0F9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US"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slov4">
    <w:name w:val="heading 4"/>
    <w:basedOn w:val="Navaden"/>
    <w:next w:val="Navaden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320"/>
        <w:tab w:val="right" w:pos="8640"/>
      </w:tabs>
    </w:pPr>
  </w:style>
  <w:style w:type="paragraph" w:styleId="Naslov">
    <w:name w:val="Title"/>
    <w:basedOn w:val="Navaden"/>
    <w:qFormat/>
    <w:pPr>
      <w:jc w:val="center"/>
    </w:pPr>
    <w:rPr>
      <w:rFonts w:ascii="Arial" w:hAnsi="Arial"/>
      <w:b/>
      <w:sz w:val="22"/>
      <w:lang w:val="en-AU"/>
    </w:rPr>
  </w:style>
  <w:style w:type="paragraph" w:styleId="Besedilooblaka">
    <w:name w:val="Balloon Text"/>
    <w:basedOn w:val="Navaden"/>
    <w:semiHidden/>
    <w:rsid w:val="005B0289"/>
    <w:rPr>
      <w:rFonts w:ascii="Tahoma" w:hAnsi="Tahoma" w:cs="Tahoma"/>
      <w:sz w:val="16"/>
      <w:szCs w:val="16"/>
    </w:rPr>
  </w:style>
  <w:style w:type="character" w:styleId="Hiperpovezava">
    <w:name w:val="Hyperlink"/>
    <w:rsid w:val="00965BC1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965BC1"/>
    <w:pPr>
      <w:suppressAutoHyphens/>
      <w:jc w:val="both"/>
    </w:pPr>
    <w:rPr>
      <w:lang w:val="sl-SI" w:eastAsia="ar-SA"/>
    </w:rPr>
  </w:style>
  <w:style w:type="character" w:customStyle="1" w:styleId="TelobesedilaZnak">
    <w:name w:val="Telo besedila Znak"/>
    <w:basedOn w:val="Privzetapisavaodstavka"/>
    <w:link w:val="Telobesedila"/>
    <w:rsid w:val="00965BC1"/>
    <w:rPr>
      <w:lang w:eastAsia="ar-SA"/>
    </w:rPr>
  </w:style>
  <w:style w:type="character" w:styleId="Pripombasklic">
    <w:name w:val="annotation reference"/>
    <w:basedOn w:val="Privzetapisavaodstavka"/>
    <w:uiPriority w:val="99"/>
    <w:semiHidden/>
    <w:unhideWhenUsed/>
    <w:rsid w:val="00DD32C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D32CE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D32CE"/>
    <w:rPr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D32C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D32CE"/>
    <w:rPr>
      <w:b/>
      <w:bCs/>
      <w:lang w:val="en-US" w:eastAsia="en-US"/>
    </w:rPr>
  </w:style>
  <w:style w:type="paragraph" w:styleId="Odstavekseznama">
    <w:name w:val="List Paragraph"/>
    <w:basedOn w:val="Navaden"/>
    <w:uiPriority w:val="34"/>
    <w:qFormat/>
    <w:rsid w:val="00B82BFF"/>
    <w:pPr>
      <w:ind w:left="720"/>
      <w:contextualSpacing/>
    </w:pPr>
  </w:style>
  <w:style w:type="paragraph" w:styleId="Telobesedila2">
    <w:name w:val="Body Text 2"/>
    <w:basedOn w:val="Navaden"/>
    <w:link w:val="Telobesedila2Znak"/>
    <w:uiPriority w:val="99"/>
    <w:semiHidden/>
    <w:unhideWhenUsed/>
    <w:rsid w:val="009D4569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9D4569"/>
    <w:rPr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50628F"/>
    <w:rPr>
      <w:lang w:val="en-US" w:eastAsia="en-US"/>
    </w:rPr>
  </w:style>
  <w:style w:type="table" w:styleId="Tabelamrea">
    <w:name w:val="Table Grid"/>
    <w:basedOn w:val="Navadnatabela"/>
    <w:uiPriority w:val="59"/>
    <w:rsid w:val="009D4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BAEFA-47CD-490F-8BA9-456345872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creator>Ylenia Loredan</dc:creator>
  <cp:lastModifiedBy>Darja Tkalčič</cp:lastModifiedBy>
  <cp:revision>21</cp:revision>
  <cp:lastPrinted>2015-11-24T10:07:00Z</cp:lastPrinted>
  <dcterms:created xsi:type="dcterms:W3CDTF">2015-11-24T10:07:00Z</dcterms:created>
  <dcterms:modified xsi:type="dcterms:W3CDTF">2021-01-08T12:52:00Z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