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69" w:rsidRPr="004F3B5C" w:rsidRDefault="009D4569" w:rsidP="009D4569">
      <w:pPr>
        <w:pageBreakBefore/>
        <w:tabs>
          <w:tab w:val="left" w:pos="2835"/>
        </w:tabs>
        <w:jc w:val="both"/>
        <w:rPr>
          <w:b/>
          <w:bCs/>
          <w:sz w:val="22"/>
          <w:szCs w:val="22"/>
          <w:lang w:val="sl-SI"/>
        </w:rPr>
      </w:pPr>
      <w:r w:rsidRPr="004F3B5C">
        <w:rPr>
          <w:b/>
          <w:bCs/>
          <w:sz w:val="22"/>
          <w:szCs w:val="22"/>
          <w:lang w:val="sl-SI"/>
        </w:rPr>
        <w:t>PRIJAVNI OBRAZEC</w:t>
      </w:r>
    </w:p>
    <w:p w:rsidR="00836F28" w:rsidRPr="004F3B5C" w:rsidRDefault="00836F28" w:rsidP="00201406">
      <w:pPr>
        <w:ind w:left="-1418"/>
        <w:rPr>
          <w:b/>
          <w:sz w:val="22"/>
          <w:szCs w:val="22"/>
          <w:lang w:val="sl-SI"/>
        </w:rPr>
      </w:pPr>
    </w:p>
    <w:p w:rsidR="00836F28" w:rsidRPr="00040863" w:rsidRDefault="006832B8" w:rsidP="00040863">
      <w:pPr>
        <w:jc w:val="center"/>
        <w:rPr>
          <w:b/>
          <w:sz w:val="28"/>
          <w:szCs w:val="22"/>
          <w:lang w:val="sl-SI"/>
        </w:rPr>
      </w:pPr>
      <w:r>
        <w:rPr>
          <w:b/>
          <w:sz w:val="28"/>
          <w:szCs w:val="22"/>
          <w:lang w:val="sl-SI"/>
        </w:rPr>
        <w:t>ŽUPANOVO OLJČNO OLJE 2022</w:t>
      </w:r>
    </w:p>
    <w:p w:rsidR="00836F28" w:rsidRPr="004F3B5C" w:rsidRDefault="00836F28" w:rsidP="00836F28">
      <w:pPr>
        <w:rPr>
          <w:sz w:val="22"/>
          <w:szCs w:val="22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836F28" w:rsidRPr="001A00C3" w:rsidTr="00CA7BDC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8" w:rsidRPr="004F3B5C" w:rsidRDefault="00836F28" w:rsidP="00F50777">
            <w:pPr>
              <w:snapToGrid w:val="0"/>
              <w:jc w:val="center"/>
              <w:rPr>
                <w:b/>
                <w:bCs/>
                <w:sz w:val="22"/>
                <w:szCs w:val="22"/>
                <w:lang w:val="sl-SI"/>
              </w:rPr>
            </w:pPr>
            <w:r w:rsidRPr="00040863">
              <w:rPr>
                <w:b/>
                <w:bCs/>
                <w:sz w:val="22"/>
                <w:szCs w:val="22"/>
                <w:lang w:val="sl-SI"/>
              </w:rPr>
              <w:t xml:space="preserve">ROK PRIJAVE: </w:t>
            </w:r>
            <w:r w:rsidR="00F50777">
              <w:rPr>
                <w:b/>
                <w:bCs/>
                <w:sz w:val="22"/>
                <w:szCs w:val="22"/>
                <w:lang w:val="sl-SI"/>
              </w:rPr>
              <w:t>petek</w:t>
            </w:r>
            <w:bookmarkStart w:id="0" w:name="_GoBack"/>
            <w:bookmarkEnd w:id="0"/>
            <w:r w:rsidRPr="00040863">
              <w:rPr>
                <w:b/>
                <w:bCs/>
                <w:sz w:val="22"/>
                <w:szCs w:val="22"/>
                <w:lang w:val="sl-SI"/>
              </w:rPr>
              <w:t xml:space="preserve">, </w:t>
            </w:r>
            <w:r w:rsidR="006832B8">
              <w:rPr>
                <w:b/>
                <w:bCs/>
                <w:sz w:val="22"/>
                <w:szCs w:val="22"/>
                <w:lang w:val="sl-SI"/>
              </w:rPr>
              <w:t>14. 1. 2022</w:t>
            </w:r>
            <w:r w:rsidRPr="00040863">
              <w:rPr>
                <w:b/>
                <w:bCs/>
                <w:sz w:val="22"/>
                <w:szCs w:val="22"/>
                <w:lang w:val="sl-SI"/>
              </w:rPr>
              <w:t>, do 1</w:t>
            </w:r>
            <w:r w:rsidR="006832B8">
              <w:rPr>
                <w:b/>
                <w:bCs/>
                <w:sz w:val="22"/>
                <w:szCs w:val="22"/>
                <w:lang w:val="sl-SI"/>
              </w:rPr>
              <w:t>1</w:t>
            </w:r>
            <w:r w:rsidRPr="00040863">
              <w:rPr>
                <w:b/>
                <w:bCs/>
                <w:sz w:val="22"/>
                <w:szCs w:val="22"/>
                <w:lang w:val="sl-SI"/>
              </w:rPr>
              <w:t>. ure</w:t>
            </w:r>
          </w:p>
        </w:tc>
      </w:tr>
    </w:tbl>
    <w:p w:rsidR="009D4569" w:rsidRPr="00C67153" w:rsidRDefault="009D4569" w:rsidP="009D4569">
      <w:pPr>
        <w:jc w:val="both"/>
        <w:rPr>
          <w:sz w:val="22"/>
          <w:szCs w:val="22"/>
          <w:lang w:val="sl-SI"/>
        </w:rPr>
      </w:pPr>
    </w:p>
    <w:p w:rsidR="00836F28" w:rsidRPr="004F3B5C" w:rsidRDefault="00836F28" w:rsidP="00836F28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b/>
          <w:sz w:val="22"/>
          <w:szCs w:val="22"/>
          <w:lang w:val="sl-SI"/>
        </w:rPr>
      </w:pPr>
      <w:r w:rsidRPr="004F3B5C">
        <w:rPr>
          <w:b/>
          <w:sz w:val="22"/>
          <w:szCs w:val="22"/>
          <w:lang w:val="sl-SI"/>
        </w:rPr>
        <w:t>SODELUJOČI:</w:t>
      </w:r>
    </w:p>
    <w:p w:rsidR="00836F28" w:rsidRPr="004A529F" w:rsidRDefault="00836F28" w:rsidP="00836F28">
      <w:pPr>
        <w:ind w:left="284"/>
        <w:jc w:val="both"/>
        <w:rPr>
          <w:b/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6846"/>
      </w:tblGrid>
      <w:tr w:rsidR="009D4569" w:rsidRPr="001A00C3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Ime in priimek nosilca:</w:t>
            </w:r>
          </w:p>
        </w:tc>
        <w:tc>
          <w:tcPr>
            <w:tcW w:w="6846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1A00C3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1A00C3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in poštna številka: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1A00C3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1A00C3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4A529F">
        <w:trPr>
          <w:trHeight w:val="283"/>
        </w:trPr>
        <w:tc>
          <w:tcPr>
            <w:tcW w:w="2386" w:type="dxa"/>
            <w:tcBorders>
              <w:bottom w:val="nil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Spletna stran: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4F3B5C" w:rsidRDefault="009D4569" w:rsidP="004A529F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</w:tbl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</w:p>
    <w:p w:rsidR="004F3B5C" w:rsidRPr="004F3B5C" w:rsidRDefault="004F3B5C" w:rsidP="004F3B5C">
      <w:pPr>
        <w:pStyle w:val="ListParagraph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b/>
          <w:sz w:val="22"/>
          <w:szCs w:val="22"/>
          <w:lang w:val="sl-SI"/>
        </w:rPr>
      </w:pPr>
      <w:r w:rsidRPr="004F3B5C">
        <w:rPr>
          <w:b/>
          <w:sz w:val="22"/>
          <w:szCs w:val="22"/>
          <w:lang w:val="sl-SI"/>
        </w:rPr>
        <w:t>VZORCI ZA NATEČAJ:</w:t>
      </w:r>
    </w:p>
    <w:p w:rsidR="004F3B5C" w:rsidRPr="004A529F" w:rsidRDefault="004F3B5C" w:rsidP="004F3B5C">
      <w:pPr>
        <w:jc w:val="both"/>
        <w:rPr>
          <w:sz w:val="16"/>
          <w:szCs w:val="22"/>
          <w:lang w:val="sl-SI"/>
        </w:rPr>
      </w:pPr>
    </w:p>
    <w:p w:rsidR="004F3B5C" w:rsidRPr="004F3B5C" w:rsidRDefault="004F3B5C" w:rsidP="004F3B5C">
      <w:pPr>
        <w:rPr>
          <w:sz w:val="22"/>
          <w:szCs w:val="22"/>
          <w:lang w:val="sl-SI"/>
        </w:rPr>
      </w:pPr>
      <w:r w:rsidRPr="004F3B5C">
        <w:rPr>
          <w:sz w:val="22"/>
          <w:szCs w:val="22"/>
          <w:lang w:val="sl-SI"/>
        </w:rPr>
        <w:t xml:space="preserve">Število prijavljenih vzorcev (obkrožite): </w:t>
      </w:r>
      <w:r w:rsidRPr="004F3B5C">
        <w:rPr>
          <w:sz w:val="22"/>
          <w:szCs w:val="22"/>
          <w:lang w:val="sl-SI"/>
        </w:rPr>
        <w:tab/>
      </w:r>
      <w:r w:rsidRPr="004F3B5C">
        <w:rPr>
          <w:sz w:val="22"/>
          <w:szCs w:val="22"/>
          <w:lang w:val="sl-SI"/>
        </w:rPr>
        <w:tab/>
        <w:t>1</w:t>
      </w:r>
      <w:r w:rsidRPr="004F3B5C">
        <w:rPr>
          <w:sz w:val="22"/>
          <w:szCs w:val="22"/>
          <w:lang w:val="sl-SI"/>
        </w:rPr>
        <w:tab/>
        <w:t>2</w:t>
      </w:r>
      <w:r w:rsidRPr="004F3B5C">
        <w:rPr>
          <w:sz w:val="22"/>
          <w:szCs w:val="22"/>
          <w:lang w:val="sl-SI"/>
        </w:rPr>
        <w:tab/>
        <w:t>3</w:t>
      </w:r>
    </w:p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</w:p>
    <w:p w:rsidR="004F3B5C" w:rsidRPr="004F3B5C" w:rsidRDefault="004F3B5C" w:rsidP="004F3B5C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 w:rsidRPr="004F3B5C">
        <w:rPr>
          <w:b/>
          <w:sz w:val="22"/>
          <w:szCs w:val="22"/>
          <w:lang w:val="sl-SI"/>
        </w:rPr>
        <w:t>vzorec</w:t>
      </w:r>
    </w:p>
    <w:p w:rsidR="004F3B5C" w:rsidRPr="00212434" w:rsidRDefault="004F3B5C" w:rsidP="004F3B5C">
      <w:pPr>
        <w:ind w:left="720"/>
        <w:jc w:val="both"/>
        <w:rPr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9D4569" w:rsidRPr="006832B8" w:rsidTr="00212434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Sort</w:t>
            </w:r>
            <w:r w:rsidR="004F3B5C">
              <w:rPr>
                <w:sz w:val="22"/>
                <w:szCs w:val="22"/>
                <w:lang w:val="sl-SI"/>
              </w:rPr>
              <w:t>a</w:t>
            </w:r>
            <w:r w:rsidRPr="004F3B5C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9D4569" w:rsidRPr="004F3B5C" w:rsidTr="00212434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9D4569" w:rsidRPr="004F3B5C" w:rsidRDefault="00212434" w:rsidP="004F3B5C">
            <w:pPr>
              <w:snapToGrid w:val="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Kislost (priložite</w:t>
            </w:r>
            <w:r w:rsidR="009D4569" w:rsidRPr="004F3B5C">
              <w:rPr>
                <w:sz w:val="22"/>
                <w:szCs w:val="22"/>
                <w:lang w:val="sl-SI"/>
              </w:rPr>
              <w:t xml:space="preserve">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4F3B5C" w:rsidRDefault="009D4569" w:rsidP="004F3B5C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212434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4F3B5C" w:rsidRDefault="00212434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Olje je že ustekleničeno (obkroži</w:t>
            </w:r>
            <w:r>
              <w:rPr>
                <w:sz w:val="22"/>
                <w:szCs w:val="22"/>
                <w:lang w:val="sl-SI"/>
              </w:rPr>
              <w:t>te</w:t>
            </w:r>
            <w:r w:rsidRPr="004F3B5C">
              <w:rPr>
                <w:sz w:val="22"/>
                <w:szCs w:val="22"/>
                <w:lang w:val="sl-SI"/>
              </w:rPr>
              <w:t xml:space="preserve">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212434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NE</w:t>
            </w:r>
          </w:p>
        </w:tc>
      </w:tr>
      <w:tr w:rsidR="004F3B5C" w:rsidRPr="006832B8" w:rsidTr="00212434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F3B5C" w:rsidRPr="004F3B5C" w:rsidRDefault="004F3B5C" w:rsidP="004F3B5C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 xml:space="preserve">Tržna cena </w:t>
            </w:r>
            <w:r>
              <w:rPr>
                <w:sz w:val="22"/>
                <w:szCs w:val="22"/>
                <w:lang w:val="sl-SI"/>
              </w:rPr>
              <w:t>olja</w:t>
            </w:r>
            <w:r w:rsidRPr="00795140">
              <w:rPr>
                <w:sz w:val="22"/>
                <w:szCs w:val="22"/>
                <w:lang w:val="sl-SI"/>
              </w:rPr>
              <w:t>: ___________ EUR (z DDV oz. drugimi prispevki).</w:t>
            </w:r>
          </w:p>
        </w:tc>
      </w:tr>
    </w:tbl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</w:p>
    <w:p w:rsidR="004F3B5C" w:rsidRDefault="004F3B5C" w:rsidP="004F3B5C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</w:t>
      </w:r>
      <w:r w:rsidRPr="004F3B5C">
        <w:rPr>
          <w:b/>
          <w:sz w:val="22"/>
          <w:szCs w:val="22"/>
          <w:lang w:val="sl-SI"/>
        </w:rPr>
        <w:t>zorec</w:t>
      </w:r>
    </w:p>
    <w:p w:rsidR="004F3B5C" w:rsidRPr="00212434" w:rsidRDefault="004F3B5C" w:rsidP="004F3B5C">
      <w:pPr>
        <w:ind w:left="720"/>
        <w:jc w:val="both"/>
        <w:rPr>
          <w:b/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212434" w:rsidRPr="006832B8" w:rsidTr="00952C7E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Sort</w:t>
            </w:r>
            <w:r>
              <w:rPr>
                <w:sz w:val="22"/>
                <w:szCs w:val="22"/>
                <w:lang w:val="sl-SI"/>
              </w:rPr>
              <w:t>a</w:t>
            </w:r>
            <w:r w:rsidRPr="004F3B5C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Kislost (priložite</w:t>
            </w:r>
            <w:r w:rsidRPr="004F3B5C">
              <w:rPr>
                <w:sz w:val="22"/>
                <w:szCs w:val="22"/>
                <w:lang w:val="sl-SI"/>
              </w:rPr>
              <w:t xml:space="preserve">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Olje je že ustekleničeno (obkroži</w:t>
            </w:r>
            <w:r>
              <w:rPr>
                <w:sz w:val="22"/>
                <w:szCs w:val="22"/>
                <w:lang w:val="sl-SI"/>
              </w:rPr>
              <w:t>te</w:t>
            </w:r>
            <w:r w:rsidRPr="004F3B5C">
              <w:rPr>
                <w:sz w:val="22"/>
                <w:szCs w:val="22"/>
                <w:lang w:val="sl-SI"/>
              </w:rPr>
              <w:t xml:space="preserve">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NE</w:t>
            </w:r>
          </w:p>
        </w:tc>
      </w:tr>
      <w:tr w:rsidR="00212434" w:rsidRPr="006832B8" w:rsidTr="00952C7E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 xml:space="preserve">Tržna cena </w:t>
            </w:r>
            <w:r>
              <w:rPr>
                <w:sz w:val="22"/>
                <w:szCs w:val="22"/>
                <w:lang w:val="sl-SI"/>
              </w:rPr>
              <w:t>olja</w:t>
            </w:r>
            <w:r w:rsidRPr="00795140">
              <w:rPr>
                <w:sz w:val="22"/>
                <w:szCs w:val="22"/>
                <w:lang w:val="sl-SI"/>
              </w:rPr>
              <w:t>: ___________ EUR (z DDV oz. drugimi prispevki).</w:t>
            </w:r>
          </w:p>
        </w:tc>
      </w:tr>
    </w:tbl>
    <w:p w:rsidR="009D4569" w:rsidRPr="004F3B5C" w:rsidRDefault="009D4569" w:rsidP="009D4569">
      <w:pPr>
        <w:jc w:val="both"/>
        <w:rPr>
          <w:sz w:val="22"/>
          <w:szCs w:val="22"/>
          <w:lang w:val="it-IT"/>
        </w:rPr>
      </w:pPr>
    </w:p>
    <w:p w:rsidR="00212434" w:rsidRDefault="00212434" w:rsidP="00212434">
      <w:pPr>
        <w:numPr>
          <w:ilvl w:val="0"/>
          <w:numId w:val="8"/>
        </w:numPr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v</w:t>
      </w:r>
      <w:r w:rsidRPr="004F3B5C">
        <w:rPr>
          <w:b/>
          <w:sz w:val="22"/>
          <w:szCs w:val="22"/>
          <w:lang w:val="sl-SI"/>
        </w:rPr>
        <w:t>zorec</w:t>
      </w:r>
    </w:p>
    <w:p w:rsidR="00212434" w:rsidRPr="00212434" w:rsidRDefault="00212434" w:rsidP="00212434">
      <w:pPr>
        <w:ind w:left="720"/>
        <w:jc w:val="both"/>
        <w:rPr>
          <w:b/>
          <w:sz w:val="16"/>
          <w:szCs w:val="22"/>
          <w:lang w:val="sl-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212434" w:rsidRPr="006832B8" w:rsidTr="00952C7E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Sort</w:t>
            </w:r>
            <w:r>
              <w:rPr>
                <w:sz w:val="22"/>
                <w:szCs w:val="22"/>
                <w:lang w:val="sl-SI"/>
              </w:rPr>
              <w:t>a</w:t>
            </w:r>
            <w:r w:rsidRPr="004F3B5C">
              <w:rPr>
                <w:sz w:val="22"/>
                <w:szCs w:val="22"/>
                <w:lang w:val="sl-SI"/>
              </w:rPr>
              <w:t>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Kislost (priložite</w:t>
            </w:r>
            <w:r w:rsidRPr="004F3B5C">
              <w:rPr>
                <w:sz w:val="22"/>
                <w:szCs w:val="22"/>
                <w:lang w:val="sl-SI"/>
              </w:rPr>
              <w:t xml:space="preserve">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</w:p>
        </w:tc>
      </w:tr>
      <w:tr w:rsidR="00212434" w:rsidRPr="004F3B5C" w:rsidTr="00952C7E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Olje je že ustekleničeno (obkroži</w:t>
            </w:r>
            <w:r>
              <w:rPr>
                <w:sz w:val="22"/>
                <w:szCs w:val="22"/>
                <w:lang w:val="sl-SI"/>
              </w:rPr>
              <w:t>te</w:t>
            </w:r>
            <w:r w:rsidRPr="004F3B5C">
              <w:rPr>
                <w:sz w:val="22"/>
                <w:szCs w:val="22"/>
                <w:lang w:val="sl-SI"/>
              </w:rPr>
              <w:t xml:space="preserve">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4F3B5C">
              <w:rPr>
                <w:sz w:val="22"/>
                <w:szCs w:val="22"/>
                <w:lang w:val="sl-SI"/>
              </w:rPr>
              <w:t>NE</w:t>
            </w:r>
          </w:p>
        </w:tc>
      </w:tr>
      <w:tr w:rsidR="00212434" w:rsidRPr="006832B8" w:rsidTr="00952C7E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12434" w:rsidRPr="004F3B5C" w:rsidRDefault="00212434" w:rsidP="00952C7E">
            <w:pPr>
              <w:snapToGrid w:val="0"/>
              <w:rPr>
                <w:sz w:val="22"/>
                <w:szCs w:val="22"/>
                <w:lang w:val="sl-SI"/>
              </w:rPr>
            </w:pPr>
            <w:r w:rsidRPr="00795140">
              <w:rPr>
                <w:sz w:val="22"/>
                <w:szCs w:val="22"/>
                <w:lang w:val="sl-SI"/>
              </w:rPr>
              <w:t xml:space="preserve">Tržna cena </w:t>
            </w:r>
            <w:r>
              <w:rPr>
                <w:sz w:val="22"/>
                <w:szCs w:val="22"/>
                <w:lang w:val="sl-SI"/>
              </w:rPr>
              <w:t>olja</w:t>
            </w:r>
            <w:r w:rsidRPr="00795140">
              <w:rPr>
                <w:sz w:val="22"/>
                <w:szCs w:val="22"/>
                <w:lang w:val="sl-SI"/>
              </w:rPr>
              <w:t>: ___________ EUR (z DDV oz. drugimi prispevki).</w:t>
            </w:r>
          </w:p>
        </w:tc>
      </w:tr>
    </w:tbl>
    <w:p w:rsidR="009D4569" w:rsidRPr="00212434" w:rsidRDefault="009D4569" w:rsidP="009D4569">
      <w:pPr>
        <w:jc w:val="both"/>
        <w:rPr>
          <w:sz w:val="22"/>
          <w:szCs w:val="22"/>
          <w:lang w:val="it-IT"/>
        </w:rPr>
      </w:pPr>
    </w:p>
    <w:p w:rsidR="009D4569" w:rsidRPr="004F3B5C" w:rsidRDefault="009D4569" w:rsidP="009D4569">
      <w:pPr>
        <w:jc w:val="both"/>
        <w:rPr>
          <w:sz w:val="22"/>
          <w:szCs w:val="22"/>
          <w:lang w:val="sl-SI"/>
        </w:rPr>
      </w:pPr>
      <w:r w:rsidRPr="004F3B5C">
        <w:rPr>
          <w:sz w:val="22"/>
          <w:szCs w:val="22"/>
          <w:lang w:val="sl-SI"/>
        </w:rPr>
        <w:t xml:space="preserve">S podpisom prijavnice izjavljam, da izpolnjujem in sprejemam vse pogoje in merila natečaja in soglašam, da se vsi podatki lahko uporabijo za promocijske namene s strani </w:t>
      </w:r>
      <w:r w:rsidR="00201406">
        <w:rPr>
          <w:sz w:val="22"/>
          <w:szCs w:val="22"/>
          <w:lang w:val="sl-SI"/>
        </w:rPr>
        <w:t>Mestne občine Koper</w:t>
      </w:r>
      <w:r w:rsidRPr="004F3B5C">
        <w:rPr>
          <w:sz w:val="22"/>
          <w:szCs w:val="22"/>
          <w:lang w:val="sl-SI"/>
        </w:rPr>
        <w:t>.</w:t>
      </w:r>
    </w:p>
    <w:p w:rsidR="009D4569" w:rsidRDefault="009D4569" w:rsidP="00C6783B">
      <w:pPr>
        <w:rPr>
          <w:lang w:val="sl-SI"/>
        </w:rPr>
      </w:pPr>
    </w:p>
    <w:p w:rsidR="00C6783B" w:rsidRPr="00C6783B" w:rsidRDefault="00C6783B" w:rsidP="00C6783B">
      <w:pPr>
        <w:rPr>
          <w:lang w:val="sl-SI"/>
        </w:rPr>
      </w:pPr>
    </w:p>
    <w:p w:rsidR="004A529F" w:rsidRPr="00795140" w:rsidRDefault="004A529F" w:rsidP="004A529F">
      <w:pPr>
        <w:jc w:val="both"/>
        <w:rPr>
          <w:sz w:val="22"/>
          <w:szCs w:val="22"/>
          <w:lang w:val="sl-SI"/>
        </w:rPr>
      </w:pPr>
      <w:r w:rsidRPr="00795140">
        <w:rPr>
          <w:sz w:val="22"/>
          <w:szCs w:val="22"/>
          <w:lang w:val="sl-SI"/>
        </w:rPr>
        <w:t>V ................................, dne ...............................</w:t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</w:r>
      <w:r w:rsidRPr="00795140">
        <w:rPr>
          <w:sz w:val="22"/>
          <w:szCs w:val="22"/>
          <w:lang w:val="sl-SI"/>
        </w:rPr>
        <w:tab/>
        <w:t>PODPIS: ____________________</w:t>
      </w:r>
    </w:p>
    <w:sectPr w:rsidR="004A529F" w:rsidRPr="00795140" w:rsidSect="00C6783B">
      <w:footerReference w:type="default" r:id="rId8"/>
      <w:footerReference w:type="first" r:id="rId9"/>
      <w:pgSz w:w="11909" w:h="16834" w:code="9"/>
      <w:pgMar w:top="851" w:right="1134" w:bottom="567" w:left="1134" w:header="618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27" w:rsidRDefault="00C84B27">
      <w:r>
        <w:separator/>
      </w:r>
    </w:p>
  </w:endnote>
  <w:endnote w:type="continuationSeparator" w:id="0">
    <w:p w:rsidR="00C84B27" w:rsidRDefault="00C8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07102"/>
      <w:docPartObj>
        <w:docPartGallery w:val="Page Numbers (Bottom of Page)"/>
        <w:docPartUnique/>
      </w:docPartObj>
    </w:sdtPr>
    <w:sdtEndPr/>
    <w:sdtContent>
      <w:p w:rsidR="0050628F" w:rsidRDefault="0050628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ED1" w:rsidRPr="00140ED1">
          <w:rPr>
            <w:noProof/>
            <w:lang w:val="sl-SI"/>
          </w:rPr>
          <w:t>5</w:t>
        </w:r>
        <w:r>
          <w:fldChar w:fldCharType="end"/>
        </w:r>
      </w:p>
    </w:sdtContent>
  </w:sdt>
  <w:p w:rsidR="0050628F" w:rsidRDefault="00506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E3174D" w:rsidP="001248ED">
    <w:pPr>
      <w:pStyle w:val="Footer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FA1FE0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BE5093">
      <w:rPr>
        <w:sz w:val="16"/>
        <w:lang w:val="sl-SI"/>
      </w:rPr>
      <w:t>Tel. +386 05 6646 216</w:t>
    </w:r>
    <w:r w:rsidR="00E3174D">
      <w:rPr>
        <w:sz w:val="16"/>
        <w:lang w:val="sl-SI"/>
      </w:rPr>
      <w:t xml:space="preserve">    Fax +386 05 </w:t>
    </w:r>
    <w:r w:rsidR="00BE5093">
      <w:rPr>
        <w:sz w:val="16"/>
        <w:lang w:val="sl-SI"/>
      </w:rPr>
      <w:t>6271 602</w:t>
    </w:r>
  </w:p>
  <w:p w:rsidR="0049077E" w:rsidRDefault="00AD510C" w:rsidP="00E3174D">
    <w:pPr>
      <w:pStyle w:val="Footer"/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1CF7C6B1" wp14:editId="688E4260">
          <wp:simplePos x="0" y="0"/>
          <wp:positionH relativeFrom="column">
            <wp:posOffset>-261620</wp:posOffset>
          </wp:positionH>
          <wp:positionV relativeFrom="paragraph">
            <wp:posOffset>-334010</wp:posOffset>
          </wp:positionV>
          <wp:extent cx="942975" cy="428625"/>
          <wp:effectExtent l="0" t="0" r="9525" b="9525"/>
          <wp:wrapThrough wrapText="bothSides">
            <wp:wrapPolygon edited="0">
              <wp:start x="0" y="0"/>
              <wp:lineTo x="0" y="21120"/>
              <wp:lineTo x="21382" y="21120"/>
              <wp:lineTo x="21382" y="0"/>
              <wp:lineTo x="0" y="0"/>
            </wp:wrapPolygon>
          </wp:wrapThrough>
          <wp:docPr id="7" name="Slika 2" descr="C:\Users\sandi.MOK\Desktop\slike mok png\BVqi_4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sandi.MOK\Desktop\slike mok png\BVqi_4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27" w:rsidRDefault="00C84B27">
      <w:r>
        <w:separator/>
      </w:r>
    </w:p>
  </w:footnote>
  <w:footnote w:type="continuationSeparator" w:id="0">
    <w:p w:rsidR="00C84B27" w:rsidRDefault="00C8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94C4F0A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D71DD"/>
    <w:multiLevelType w:val="hybridMultilevel"/>
    <w:tmpl w:val="E9A01B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20CDD"/>
    <w:multiLevelType w:val="hybridMultilevel"/>
    <w:tmpl w:val="C798BE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E1857"/>
    <w:multiLevelType w:val="hybridMultilevel"/>
    <w:tmpl w:val="DDF45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270E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407F3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01FE3"/>
    <w:multiLevelType w:val="multilevel"/>
    <w:tmpl w:val="E104E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5" w15:restartNumberingAfterBreak="0">
    <w:nsid w:val="4E3E74EB"/>
    <w:multiLevelType w:val="multilevel"/>
    <w:tmpl w:val="45A06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 w15:restartNumberingAfterBreak="0">
    <w:nsid w:val="4FC20690"/>
    <w:multiLevelType w:val="hybridMultilevel"/>
    <w:tmpl w:val="E00E2F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520E6"/>
    <w:multiLevelType w:val="hybridMultilevel"/>
    <w:tmpl w:val="68D4EC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2A94216"/>
    <w:multiLevelType w:val="hybridMultilevel"/>
    <w:tmpl w:val="FF504EE2"/>
    <w:lvl w:ilvl="0" w:tplc="0424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6F8A5476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6"/>
  </w:num>
  <w:num w:numId="6">
    <w:abstractNumId w:val="15"/>
  </w:num>
  <w:num w:numId="7">
    <w:abstractNumId w:val="14"/>
  </w:num>
  <w:num w:numId="8">
    <w:abstractNumId w:val="17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9"/>
  </w:num>
  <w:num w:numId="17">
    <w:abstractNumId w:val="19"/>
  </w:num>
  <w:num w:numId="18">
    <w:abstractNumId w:val="11"/>
  </w:num>
  <w:num w:numId="19">
    <w:abstractNumId w:val="8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D"/>
    <w:rsid w:val="000332E1"/>
    <w:rsid w:val="00040863"/>
    <w:rsid w:val="000C05AC"/>
    <w:rsid w:val="000E1B5A"/>
    <w:rsid w:val="00112CB8"/>
    <w:rsid w:val="001248ED"/>
    <w:rsid w:val="00140ED1"/>
    <w:rsid w:val="001A00C3"/>
    <w:rsid w:val="001B55EE"/>
    <w:rsid w:val="001C5492"/>
    <w:rsid w:val="00201406"/>
    <w:rsid w:val="00212434"/>
    <w:rsid w:val="00212993"/>
    <w:rsid w:val="0023354E"/>
    <w:rsid w:val="002868C4"/>
    <w:rsid w:val="002E2EC1"/>
    <w:rsid w:val="003123C4"/>
    <w:rsid w:val="00355862"/>
    <w:rsid w:val="00362518"/>
    <w:rsid w:val="00382C95"/>
    <w:rsid w:val="003A46F6"/>
    <w:rsid w:val="003A566A"/>
    <w:rsid w:val="003F1176"/>
    <w:rsid w:val="003F764B"/>
    <w:rsid w:val="00411560"/>
    <w:rsid w:val="004161DC"/>
    <w:rsid w:val="00421948"/>
    <w:rsid w:val="004440E0"/>
    <w:rsid w:val="004716A1"/>
    <w:rsid w:val="00481D40"/>
    <w:rsid w:val="0049077E"/>
    <w:rsid w:val="004A529F"/>
    <w:rsid w:val="004C06D4"/>
    <w:rsid w:val="004F3B5C"/>
    <w:rsid w:val="0050628F"/>
    <w:rsid w:val="00537713"/>
    <w:rsid w:val="00541958"/>
    <w:rsid w:val="005742D7"/>
    <w:rsid w:val="005B0289"/>
    <w:rsid w:val="005D5E62"/>
    <w:rsid w:val="005F1065"/>
    <w:rsid w:val="00622C93"/>
    <w:rsid w:val="0063638F"/>
    <w:rsid w:val="006832B8"/>
    <w:rsid w:val="0068467A"/>
    <w:rsid w:val="0069452A"/>
    <w:rsid w:val="006F2456"/>
    <w:rsid w:val="006F72E8"/>
    <w:rsid w:val="007D28BF"/>
    <w:rsid w:val="007D709F"/>
    <w:rsid w:val="00836F28"/>
    <w:rsid w:val="008A3B83"/>
    <w:rsid w:val="00902E10"/>
    <w:rsid w:val="00960699"/>
    <w:rsid w:val="00965BC1"/>
    <w:rsid w:val="009A47B7"/>
    <w:rsid w:val="009D450A"/>
    <w:rsid w:val="009D4569"/>
    <w:rsid w:val="009F52F3"/>
    <w:rsid w:val="00A008C0"/>
    <w:rsid w:val="00A12AAE"/>
    <w:rsid w:val="00A3187E"/>
    <w:rsid w:val="00A40DC1"/>
    <w:rsid w:val="00A54799"/>
    <w:rsid w:val="00A92345"/>
    <w:rsid w:val="00AA409D"/>
    <w:rsid w:val="00AD510C"/>
    <w:rsid w:val="00AD71EE"/>
    <w:rsid w:val="00B42C4E"/>
    <w:rsid w:val="00B55C1C"/>
    <w:rsid w:val="00B82BFF"/>
    <w:rsid w:val="00BB72CA"/>
    <w:rsid w:val="00BE5093"/>
    <w:rsid w:val="00C03030"/>
    <w:rsid w:val="00C10905"/>
    <w:rsid w:val="00C6431A"/>
    <w:rsid w:val="00C67153"/>
    <w:rsid w:val="00C6783B"/>
    <w:rsid w:val="00C7452E"/>
    <w:rsid w:val="00C84B27"/>
    <w:rsid w:val="00CE0329"/>
    <w:rsid w:val="00D339CE"/>
    <w:rsid w:val="00D46543"/>
    <w:rsid w:val="00DB318D"/>
    <w:rsid w:val="00DB4193"/>
    <w:rsid w:val="00DC2FA3"/>
    <w:rsid w:val="00DD32CE"/>
    <w:rsid w:val="00DD5149"/>
    <w:rsid w:val="00E26146"/>
    <w:rsid w:val="00E3174D"/>
    <w:rsid w:val="00E31F06"/>
    <w:rsid w:val="00E8523D"/>
    <w:rsid w:val="00EA624C"/>
    <w:rsid w:val="00EC2A5C"/>
    <w:rsid w:val="00F33281"/>
    <w:rsid w:val="00F40E13"/>
    <w:rsid w:val="00F50777"/>
    <w:rsid w:val="00F708CB"/>
    <w:rsid w:val="00F735B2"/>
    <w:rsid w:val="00F91E6E"/>
    <w:rsid w:val="00FA1FE0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4:docId w14:val="061047BA"/>
  <w15:docId w15:val="{D5EFC316-B551-4FBB-BBD9-1C63C0F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character" w:styleId="Hyperlink">
    <w:name w:val="Hyperlink"/>
    <w:rsid w:val="00965BC1"/>
    <w:rPr>
      <w:color w:val="0000FF"/>
      <w:u w:val="single"/>
    </w:rPr>
  </w:style>
  <w:style w:type="paragraph" w:styleId="BodyText">
    <w:name w:val="Body Text"/>
    <w:basedOn w:val="Normal"/>
    <w:link w:val="BodyTextChar"/>
    <w:rsid w:val="00965BC1"/>
    <w:pPr>
      <w:suppressAutoHyphens/>
      <w:jc w:val="both"/>
    </w:pPr>
    <w:rPr>
      <w:lang w:val="sl-SI" w:eastAsia="ar-SA"/>
    </w:rPr>
  </w:style>
  <w:style w:type="character" w:customStyle="1" w:styleId="BodyTextChar">
    <w:name w:val="Body Text Char"/>
    <w:basedOn w:val="DefaultParagraphFont"/>
    <w:link w:val="BodyText"/>
    <w:rsid w:val="00965BC1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D3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C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CE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B82BF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D45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4569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0628F"/>
    <w:rPr>
      <w:lang w:val="en-US" w:eastAsia="en-US"/>
    </w:rPr>
  </w:style>
  <w:style w:type="table" w:styleId="TableGrid">
    <w:name w:val="Table Grid"/>
    <w:basedOn w:val="TableNormal"/>
    <w:uiPriority w:val="59"/>
    <w:rsid w:val="009D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94E0-4970-4608-9587-7AD360B66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Ylenia Loredan</dc:creator>
  <cp:lastModifiedBy>MariaLuisa Maier Sponza</cp:lastModifiedBy>
  <cp:revision>3</cp:revision>
  <cp:lastPrinted>2015-11-24T10:07:00Z</cp:lastPrinted>
  <dcterms:created xsi:type="dcterms:W3CDTF">2021-12-16T10:31:00Z</dcterms:created>
  <dcterms:modified xsi:type="dcterms:W3CDTF">2021-12-16T10:32:00Z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