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8" w:rsidRPr="0096461C" w:rsidRDefault="0096461C" w:rsidP="0096461C">
      <w:pPr>
        <w:pageBreakBefore/>
        <w:tabs>
          <w:tab w:val="left" w:pos="2835"/>
        </w:tabs>
        <w:jc w:val="both"/>
        <w:rPr>
          <w:rFonts w:ascii="Cambria" w:hAnsi="Cambria"/>
          <w:b/>
          <w:sz w:val="22"/>
          <w:szCs w:val="22"/>
          <w:lang w:val="sl-SI"/>
        </w:rPr>
      </w:pPr>
      <w:proofErr w:type="spellStart"/>
      <w:r>
        <w:rPr>
          <w:rFonts w:ascii="Cambria" w:hAnsi="Cambria"/>
          <w:b/>
          <w:bCs/>
          <w:sz w:val="22"/>
          <w:szCs w:val="22"/>
          <w:lang w:val="sl-SI"/>
        </w:rPr>
        <w:t>II</w:t>
      </w:r>
      <w:proofErr w:type="spellEnd"/>
      <w:r>
        <w:rPr>
          <w:rFonts w:ascii="Cambria" w:hAnsi="Cambria"/>
          <w:b/>
          <w:bCs/>
          <w:sz w:val="22"/>
          <w:szCs w:val="22"/>
          <w:lang w:val="sl-SI"/>
        </w:rPr>
        <w:t xml:space="preserve">. </w:t>
      </w:r>
      <w:r w:rsidR="009D4569" w:rsidRPr="0096461C">
        <w:rPr>
          <w:rFonts w:ascii="Cambria" w:hAnsi="Cambria"/>
          <w:b/>
          <w:bCs/>
          <w:sz w:val="22"/>
          <w:szCs w:val="22"/>
          <w:lang w:val="sl-SI"/>
        </w:rPr>
        <w:t>PRIJAVNI OBRAZEC</w:t>
      </w:r>
    </w:p>
    <w:p w:rsidR="00836F28" w:rsidRPr="0096461C" w:rsidRDefault="006832B8" w:rsidP="00040863">
      <w:pPr>
        <w:jc w:val="center"/>
        <w:rPr>
          <w:rFonts w:ascii="Cambria" w:hAnsi="Cambria"/>
          <w:b/>
          <w:sz w:val="24"/>
          <w:szCs w:val="24"/>
          <w:lang w:val="sl-SI"/>
        </w:rPr>
      </w:pPr>
      <w:r w:rsidRPr="0096461C">
        <w:rPr>
          <w:rFonts w:ascii="Cambria" w:hAnsi="Cambria"/>
          <w:b/>
          <w:sz w:val="24"/>
          <w:szCs w:val="24"/>
          <w:lang w:val="sl-SI"/>
        </w:rPr>
        <w:t>ŽUPANOVO OLJČNO OLJE 202</w:t>
      </w:r>
      <w:r w:rsidR="00836857" w:rsidRPr="0096461C">
        <w:rPr>
          <w:rFonts w:ascii="Cambria" w:hAnsi="Cambria"/>
          <w:b/>
          <w:sz w:val="24"/>
          <w:szCs w:val="24"/>
          <w:lang w:val="sl-SI"/>
        </w:rPr>
        <w:t>3</w:t>
      </w:r>
    </w:p>
    <w:p w:rsidR="00836F28" w:rsidRPr="0096461C" w:rsidRDefault="00836F28" w:rsidP="00836F28">
      <w:pPr>
        <w:rPr>
          <w:rFonts w:ascii="Cambria" w:hAnsi="Cambria"/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96461C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96461C" w:rsidRDefault="00836F28" w:rsidP="00836857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F50777"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petek</w:t>
            </w:r>
            <w:r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836857"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13</w:t>
            </w:r>
            <w:r w:rsidR="006832B8"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. 1. 202</w:t>
            </w:r>
            <w:r w:rsidR="00836857"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3</w:t>
            </w:r>
            <w:r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, do 1</w:t>
            </w:r>
            <w:r w:rsidR="00836857"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2</w:t>
            </w:r>
            <w:r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. ure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836F28" w:rsidRPr="0096461C" w:rsidRDefault="00836F28" w:rsidP="00836F28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sz w:val="22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SODELUJOČI: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4F3B5C" w:rsidRPr="0096461C" w:rsidRDefault="004F3B5C" w:rsidP="004F3B5C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sz w:val="22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VZORCI ZA NATEČAJ:</w:t>
      </w:r>
    </w:p>
    <w:p w:rsidR="004F3B5C" w:rsidRPr="0096461C" w:rsidRDefault="004F3B5C" w:rsidP="004F3B5C">
      <w:pPr>
        <w:rPr>
          <w:rFonts w:ascii="Cambria" w:hAnsi="Cambria"/>
          <w:sz w:val="22"/>
          <w:szCs w:val="22"/>
          <w:lang w:val="sl-SI"/>
        </w:rPr>
      </w:pPr>
      <w:r w:rsidRPr="0096461C">
        <w:rPr>
          <w:rFonts w:ascii="Cambria" w:hAnsi="Cambria"/>
          <w:sz w:val="22"/>
          <w:szCs w:val="22"/>
          <w:lang w:val="sl-SI"/>
        </w:rPr>
        <w:t xml:space="preserve">Število prijavljenih vzorcev (obkrožite): </w:t>
      </w:r>
      <w:r w:rsidRPr="0096461C">
        <w:rPr>
          <w:rFonts w:ascii="Cambria" w:hAnsi="Cambria"/>
          <w:sz w:val="22"/>
          <w:szCs w:val="22"/>
          <w:lang w:val="sl-SI"/>
        </w:rPr>
        <w:tab/>
      </w:r>
      <w:r w:rsidRPr="0096461C">
        <w:rPr>
          <w:rFonts w:ascii="Cambria" w:hAnsi="Cambria"/>
          <w:sz w:val="22"/>
          <w:szCs w:val="22"/>
          <w:lang w:val="sl-SI"/>
        </w:rPr>
        <w:tab/>
        <w:t>1</w:t>
      </w:r>
      <w:r w:rsidRPr="0096461C">
        <w:rPr>
          <w:rFonts w:ascii="Cambria" w:hAnsi="Cambria"/>
          <w:sz w:val="22"/>
          <w:szCs w:val="22"/>
          <w:lang w:val="sl-SI"/>
        </w:rPr>
        <w:tab/>
        <w:t>2</w:t>
      </w:r>
      <w:r w:rsidRPr="0096461C">
        <w:rPr>
          <w:rFonts w:ascii="Cambria" w:hAnsi="Cambria"/>
          <w:sz w:val="22"/>
          <w:szCs w:val="22"/>
          <w:lang w:val="sl-SI"/>
        </w:rPr>
        <w:tab/>
        <w:t>3</w:t>
      </w:r>
    </w:p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4F3B5C" w:rsidRPr="0096461C" w:rsidRDefault="004F3B5C" w:rsidP="004F3B5C">
      <w:pPr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vzorec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96461C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Sort</w:t>
            </w:r>
            <w:r w:rsidR="004F3B5C" w:rsidRPr="0096461C">
              <w:rPr>
                <w:rFonts w:ascii="Cambria" w:hAnsi="Cambria"/>
                <w:sz w:val="22"/>
                <w:szCs w:val="22"/>
                <w:lang w:val="sl-SI"/>
              </w:rPr>
              <w:t>a</w:t>
            </w: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96461C" w:rsidRDefault="00212434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Kislost (priložite</w:t>
            </w:r>
            <w:r w:rsidR="009D4569"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96461C" w:rsidRDefault="00212434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21243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4F3B5C" w:rsidRPr="0096461C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96461C" w:rsidRDefault="004F3B5C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Tržna cena olja: ___________ EUR (z DDV oz. drugimi prispevki).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4F3B5C" w:rsidRPr="0096461C" w:rsidRDefault="004F3B5C" w:rsidP="00EA6B40">
      <w:pPr>
        <w:numPr>
          <w:ilvl w:val="0"/>
          <w:numId w:val="8"/>
        </w:numPr>
        <w:jc w:val="both"/>
        <w:rPr>
          <w:rFonts w:ascii="Cambria" w:hAnsi="Cambria"/>
          <w:b/>
          <w:sz w:val="16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vzorec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96461C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Sorta: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Kislost (priložite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212434" w:rsidRPr="0096461C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Tržna cena olja: ___________ EUR (z DDV oz. drugimi prispevki).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it-IT"/>
        </w:rPr>
      </w:pPr>
    </w:p>
    <w:p w:rsidR="00212434" w:rsidRPr="0096461C" w:rsidRDefault="00212434" w:rsidP="000A6A2D">
      <w:pPr>
        <w:numPr>
          <w:ilvl w:val="0"/>
          <w:numId w:val="8"/>
        </w:numPr>
        <w:jc w:val="both"/>
        <w:rPr>
          <w:rFonts w:ascii="Cambria" w:hAnsi="Cambria"/>
          <w:b/>
          <w:sz w:val="16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vzorec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96461C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Sorta: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Kislost (priložite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212434" w:rsidRPr="0096461C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Tržna cena olja: ___________ EUR (z DDV oz. drugimi prispevki).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it-IT"/>
        </w:rPr>
      </w:pPr>
    </w:p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  <w:r w:rsidRPr="0096461C">
        <w:rPr>
          <w:rFonts w:ascii="Cambria" w:hAnsi="Cambria"/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 w:rsidRPr="0096461C">
        <w:rPr>
          <w:rFonts w:ascii="Cambria" w:hAnsi="Cambria"/>
          <w:sz w:val="22"/>
          <w:szCs w:val="22"/>
          <w:lang w:val="sl-SI"/>
        </w:rPr>
        <w:t>Mestne občine Koper</w:t>
      </w:r>
      <w:r w:rsidRPr="0096461C">
        <w:rPr>
          <w:rFonts w:ascii="Cambria" w:hAnsi="Cambria"/>
          <w:sz w:val="22"/>
          <w:szCs w:val="22"/>
          <w:lang w:val="sl-SI"/>
        </w:rPr>
        <w:t>.</w:t>
      </w:r>
    </w:p>
    <w:p w:rsidR="009D4569" w:rsidRPr="0096461C" w:rsidRDefault="009D4569" w:rsidP="00C6783B">
      <w:pPr>
        <w:rPr>
          <w:rFonts w:ascii="Cambria" w:hAnsi="Cambria"/>
          <w:lang w:val="sl-SI"/>
        </w:rPr>
      </w:pPr>
    </w:p>
    <w:p w:rsidR="00C6783B" w:rsidRPr="0096461C" w:rsidRDefault="00C6783B" w:rsidP="00C6783B">
      <w:pPr>
        <w:rPr>
          <w:rFonts w:ascii="Cambria" w:hAnsi="Cambria"/>
          <w:lang w:val="sl-SI"/>
        </w:rPr>
      </w:pPr>
    </w:p>
    <w:p w:rsidR="004A529F" w:rsidRPr="0096461C" w:rsidRDefault="004A529F" w:rsidP="004A529F">
      <w:pPr>
        <w:jc w:val="both"/>
        <w:rPr>
          <w:rFonts w:ascii="Cambria" w:hAnsi="Cambria"/>
          <w:sz w:val="22"/>
          <w:szCs w:val="22"/>
          <w:lang w:val="sl-SI"/>
        </w:rPr>
      </w:pPr>
      <w:r w:rsidRPr="0096461C">
        <w:rPr>
          <w:rFonts w:ascii="Cambria" w:hAnsi="Cambria"/>
          <w:sz w:val="22"/>
          <w:szCs w:val="22"/>
          <w:lang w:val="sl-SI"/>
        </w:rPr>
        <w:t>V ................................, dne ...............................</w:t>
      </w:r>
      <w:r w:rsidRPr="0096461C">
        <w:rPr>
          <w:rFonts w:ascii="Cambria" w:hAnsi="Cambria"/>
          <w:sz w:val="22"/>
          <w:szCs w:val="22"/>
          <w:lang w:val="sl-SI"/>
        </w:rPr>
        <w:tab/>
      </w:r>
      <w:r w:rsidRPr="0096461C">
        <w:rPr>
          <w:rFonts w:ascii="Cambria" w:hAnsi="Cambria"/>
          <w:sz w:val="22"/>
          <w:szCs w:val="22"/>
          <w:lang w:val="sl-SI"/>
        </w:rPr>
        <w:tab/>
      </w:r>
      <w:r w:rsidRPr="0096461C">
        <w:rPr>
          <w:rFonts w:ascii="Cambria" w:hAnsi="Cambria"/>
          <w:sz w:val="22"/>
          <w:szCs w:val="22"/>
          <w:lang w:val="sl-SI"/>
        </w:rPr>
        <w:tab/>
        <w:t>PODPIS: ___________</w:t>
      </w:r>
      <w:r w:rsidR="0096461C">
        <w:rPr>
          <w:rFonts w:ascii="Cambria" w:hAnsi="Cambria"/>
          <w:sz w:val="22"/>
          <w:szCs w:val="22"/>
          <w:lang w:val="sl-SI"/>
        </w:rPr>
        <w:t>____________</w:t>
      </w:r>
      <w:bookmarkStart w:id="0" w:name="_GoBack"/>
      <w:bookmarkEnd w:id="0"/>
      <w:r w:rsidRPr="0096461C">
        <w:rPr>
          <w:rFonts w:ascii="Cambria" w:hAnsi="Cambria"/>
          <w:sz w:val="22"/>
          <w:szCs w:val="22"/>
          <w:lang w:val="sl-SI"/>
        </w:rPr>
        <w:t>_________</w:t>
      </w:r>
    </w:p>
    <w:sectPr w:rsidR="004A529F" w:rsidRPr="0096461C" w:rsidSect="00C6783B">
      <w:footerReference w:type="default" r:id="rId8"/>
      <w:footerReference w:type="first" r:id="rId9"/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27" w:rsidRDefault="00C84B27">
      <w:r>
        <w:separator/>
      </w:r>
    </w:p>
  </w:endnote>
  <w:endnote w:type="continuationSeparator" w:id="0">
    <w:p w:rsidR="00C84B27" w:rsidRDefault="00C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1C" w:rsidRPr="0096461C">
          <w:rPr>
            <w:noProof/>
            <w:lang w:val="sl-SI"/>
          </w:rPr>
          <w:t>2</w:t>
        </w:r>
        <w:r>
          <w:fldChar w:fldCharType="end"/>
        </w:r>
      </w:p>
    </w:sdtContent>
  </w:sdt>
  <w:p w:rsidR="0050628F" w:rsidRDefault="0050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Fax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F7C6B1" wp14:editId="688E4260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7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27" w:rsidRDefault="00C84B27">
      <w:r>
        <w:separator/>
      </w:r>
    </w:p>
  </w:footnote>
  <w:footnote w:type="continuationSeparator" w:id="0">
    <w:p w:rsidR="00C84B27" w:rsidRDefault="00C8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332E1"/>
    <w:rsid w:val="00040863"/>
    <w:rsid w:val="000C05AC"/>
    <w:rsid w:val="000E1B5A"/>
    <w:rsid w:val="00112CB8"/>
    <w:rsid w:val="001248ED"/>
    <w:rsid w:val="00140ED1"/>
    <w:rsid w:val="001A00C3"/>
    <w:rsid w:val="001B55EE"/>
    <w:rsid w:val="001C5492"/>
    <w:rsid w:val="00201406"/>
    <w:rsid w:val="00212434"/>
    <w:rsid w:val="00212993"/>
    <w:rsid w:val="0023354E"/>
    <w:rsid w:val="002868C4"/>
    <w:rsid w:val="002E2EC1"/>
    <w:rsid w:val="003123C4"/>
    <w:rsid w:val="00355862"/>
    <w:rsid w:val="00362518"/>
    <w:rsid w:val="00382C95"/>
    <w:rsid w:val="003A46F6"/>
    <w:rsid w:val="003A566A"/>
    <w:rsid w:val="003F1176"/>
    <w:rsid w:val="003F764B"/>
    <w:rsid w:val="00411560"/>
    <w:rsid w:val="004161DC"/>
    <w:rsid w:val="00421948"/>
    <w:rsid w:val="004440E0"/>
    <w:rsid w:val="004716A1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638F"/>
    <w:rsid w:val="006832B8"/>
    <w:rsid w:val="0068467A"/>
    <w:rsid w:val="0069452A"/>
    <w:rsid w:val="006F2456"/>
    <w:rsid w:val="006F72E8"/>
    <w:rsid w:val="007D28BF"/>
    <w:rsid w:val="007D709F"/>
    <w:rsid w:val="00836857"/>
    <w:rsid w:val="00836F28"/>
    <w:rsid w:val="008A3B83"/>
    <w:rsid w:val="00902E10"/>
    <w:rsid w:val="00960699"/>
    <w:rsid w:val="0096461C"/>
    <w:rsid w:val="00965BC1"/>
    <w:rsid w:val="009A47B7"/>
    <w:rsid w:val="009D450A"/>
    <w:rsid w:val="009D4569"/>
    <w:rsid w:val="009F52F3"/>
    <w:rsid w:val="00A008C0"/>
    <w:rsid w:val="00A12AAE"/>
    <w:rsid w:val="00A3187E"/>
    <w:rsid w:val="00A40DC1"/>
    <w:rsid w:val="00A54799"/>
    <w:rsid w:val="00A92345"/>
    <w:rsid w:val="00AA409D"/>
    <w:rsid w:val="00AD510C"/>
    <w:rsid w:val="00AD71EE"/>
    <w:rsid w:val="00B42C4E"/>
    <w:rsid w:val="00B55C1C"/>
    <w:rsid w:val="00B82BFF"/>
    <w:rsid w:val="00BB72CA"/>
    <w:rsid w:val="00BE5093"/>
    <w:rsid w:val="00C03030"/>
    <w:rsid w:val="00C10905"/>
    <w:rsid w:val="00C6431A"/>
    <w:rsid w:val="00C67153"/>
    <w:rsid w:val="00C6783B"/>
    <w:rsid w:val="00C7452E"/>
    <w:rsid w:val="00C84B27"/>
    <w:rsid w:val="00CE0329"/>
    <w:rsid w:val="00D339CE"/>
    <w:rsid w:val="00D46543"/>
    <w:rsid w:val="00DB318D"/>
    <w:rsid w:val="00DB4193"/>
    <w:rsid w:val="00DC2FA3"/>
    <w:rsid w:val="00DD32CE"/>
    <w:rsid w:val="00DD5149"/>
    <w:rsid w:val="00E26146"/>
    <w:rsid w:val="00E3174D"/>
    <w:rsid w:val="00E31F06"/>
    <w:rsid w:val="00E8523D"/>
    <w:rsid w:val="00EA624C"/>
    <w:rsid w:val="00EC2A5C"/>
    <w:rsid w:val="00F33281"/>
    <w:rsid w:val="00F40E13"/>
    <w:rsid w:val="00F50777"/>
    <w:rsid w:val="00F708CB"/>
    <w:rsid w:val="00F735B2"/>
    <w:rsid w:val="00F91E6E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1B7F3905"/>
  <w15:docId w15:val="{D5EFC316-B551-4FBB-BBD9-1C63C0F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559D-F85E-4323-802D-068E2C95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MariaLuisa Maier Sponza</cp:lastModifiedBy>
  <cp:revision>3</cp:revision>
  <cp:lastPrinted>2015-11-24T10:07:00Z</cp:lastPrinted>
  <dcterms:created xsi:type="dcterms:W3CDTF">2022-12-07T10:10:00Z</dcterms:created>
  <dcterms:modified xsi:type="dcterms:W3CDTF">2022-12-07T10:12:00Z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