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C0" w:rsidRPr="0054033F" w:rsidRDefault="005A230C" w:rsidP="00A008C0">
      <w:pPr>
        <w:pageBreakBefore/>
        <w:tabs>
          <w:tab w:val="left" w:pos="2835"/>
        </w:tabs>
        <w:jc w:val="both"/>
        <w:rPr>
          <w:rFonts w:ascii="Cambria" w:hAnsi="Cambria"/>
          <w:b/>
          <w:bCs/>
          <w:sz w:val="22"/>
          <w:szCs w:val="22"/>
          <w:lang w:val="sl-SI"/>
        </w:rPr>
      </w:pPr>
      <w:proofErr w:type="spellStart"/>
      <w:r w:rsidRPr="0054033F">
        <w:rPr>
          <w:rFonts w:ascii="Cambria" w:hAnsi="Cambria"/>
          <w:b/>
          <w:bCs/>
          <w:sz w:val="22"/>
          <w:szCs w:val="22"/>
          <w:lang w:val="sl-SI"/>
        </w:rPr>
        <w:t>II</w:t>
      </w:r>
      <w:proofErr w:type="spellEnd"/>
      <w:r w:rsidRPr="0054033F">
        <w:rPr>
          <w:rFonts w:ascii="Cambria" w:hAnsi="Cambria"/>
          <w:b/>
          <w:bCs/>
          <w:sz w:val="22"/>
          <w:szCs w:val="22"/>
          <w:lang w:val="sl-SI"/>
        </w:rPr>
        <w:t xml:space="preserve">. </w:t>
      </w:r>
      <w:r w:rsidR="00A008C0" w:rsidRPr="0054033F">
        <w:rPr>
          <w:rFonts w:ascii="Cambria" w:hAnsi="Cambria"/>
          <w:b/>
          <w:bCs/>
          <w:sz w:val="22"/>
          <w:szCs w:val="22"/>
          <w:lang w:val="sl-SI"/>
        </w:rPr>
        <w:t>PRIJAVNI OBRAZEC</w:t>
      </w:r>
    </w:p>
    <w:p w:rsidR="00A008C0" w:rsidRPr="0054033F" w:rsidRDefault="00A008C0" w:rsidP="00B07277">
      <w:pPr>
        <w:pStyle w:val="Heading1"/>
        <w:spacing w:before="0" w:after="0"/>
        <w:jc w:val="both"/>
        <w:rPr>
          <w:rFonts w:ascii="Cambria" w:hAnsi="Cambria"/>
          <w:sz w:val="22"/>
          <w:szCs w:val="22"/>
          <w:lang w:val="sl-SI"/>
        </w:rPr>
      </w:pPr>
    </w:p>
    <w:p w:rsidR="00A008C0" w:rsidRPr="0054033F" w:rsidRDefault="00DB2C71" w:rsidP="00B07277">
      <w:pPr>
        <w:jc w:val="center"/>
        <w:rPr>
          <w:rFonts w:ascii="Cambria" w:hAnsi="Cambria"/>
          <w:b/>
          <w:sz w:val="28"/>
          <w:szCs w:val="22"/>
          <w:lang w:val="sl-SI"/>
        </w:rPr>
      </w:pPr>
      <w:r w:rsidRPr="0054033F">
        <w:rPr>
          <w:rFonts w:ascii="Cambria" w:hAnsi="Cambria"/>
          <w:b/>
          <w:sz w:val="28"/>
          <w:szCs w:val="22"/>
          <w:lang w:val="sl-SI"/>
        </w:rPr>
        <w:t>ŽUPANOVO VINO 202</w:t>
      </w:r>
      <w:r w:rsidR="005A230C" w:rsidRPr="0054033F">
        <w:rPr>
          <w:rFonts w:ascii="Cambria" w:hAnsi="Cambria"/>
          <w:b/>
          <w:sz w:val="28"/>
          <w:szCs w:val="22"/>
          <w:lang w:val="sl-SI"/>
        </w:rPr>
        <w:t>3</w:t>
      </w:r>
    </w:p>
    <w:p w:rsidR="00A008C0" w:rsidRPr="0054033F" w:rsidRDefault="00A008C0" w:rsidP="00A008C0">
      <w:pPr>
        <w:rPr>
          <w:rFonts w:ascii="Cambria" w:hAnsi="Cambria"/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A008C0" w:rsidRPr="0054033F" w:rsidTr="002617D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8C0" w:rsidRPr="0054033F" w:rsidRDefault="00A008C0" w:rsidP="0054033F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451387" w:rsidRPr="0054033F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petek</w:t>
            </w:r>
            <w:r w:rsidR="00B82BFF" w:rsidRPr="0054033F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,</w:t>
            </w:r>
            <w:r w:rsidR="00451387" w:rsidRPr="0054033F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 xml:space="preserve"> 1</w:t>
            </w:r>
            <w:r w:rsidR="0054033F" w:rsidRPr="0054033F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3</w:t>
            </w:r>
            <w:r w:rsidR="00451387" w:rsidRPr="0054033F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. 1. 202</w:t>
            </w:r>
            <w:r w:rsidR="0054033F" w:rsidRPr="0054033F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3</w:t>
            </w:r>
            <w:r w:rsidRPr="0054033F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, do 1</w:t>
            </w:r>
            <w:r w:rsidR="0054033F" w:rsidRPr="0054033F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2</w:t>
            </w:r>
            <w:r w:rsidRPr="0054033F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. ure</w:t>
            </w:r>
          </w:p>
        </w:tc>
      </w:tr>
    </w:tbl>
    <w:p w:rsidR="00A008C0" w:rsidRPr="0054033F" w:rsidRDefault="00A008C0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p w:rsidR="00A008C0" w:rsidRPr="0054033F" w:rsidRDefault="00B82BFF" w:rsidP="00B82BFF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Cambria" w:hAnsi="Cambria"/>
          <w:b/>
          <w:sz w:val="22"/>
          <w:szCs w:val="22"/>
          <w:lang w:val="sl-SI"/>
        </w:rPr>
      </w:pPr>
      <w:r w:rsidRPr="0054033F">
        <w:rPr>
          <w:rFonts w:ascii="Cambria" w:hAnsi="Cambria"/>
          <w:b/>
          <w:sz w:val="22"/>
          <w:szCs w:val="22"/>
          <w:lang w:val="sl-SI"/>
        </w:rPr>
        <w:t>SODELUJOČI</w:t>
      </w:r>
      <w:r w:rsidR="00A008C0" w:rsidRPr="0054033F">
        <w:rPr>
          <w:rFonts w:ascii="Cambria" w:hAnsi="Cambria"/>
          <w:b/>
          <w:sz w:val="22"/>
          <w:szCs w:val="22"/>
          <w:lang w:val="sl-SI"/>
        </w:rPr>
        <w:t>:</w:t>
      </w:r>
    </w:p>
    <w:p w:rsidR="00A008C0" w:rsidRPr="0054033F" w:rsidRDefault="00A008C0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6420"/>
      </w:tblGrid>
      <w:tr w:rsidR="00A008C0" w:rsidRPr="0054033F" w:rsidTr="002E206D">
        <w:tc>
          <w:tcPr>
            <w:tcW w:w="2812" w:type="dxa"/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Naziv vinske kleti</w:t>
            </w:r>
            <w:r w:rsidR="00AC4426" w:rsidRPr="0054033F">
              <w:rPr>
                <w:rFonts w:ascii="Cambria" w:hAnsi="Cambria"/>
                <w:sz w:val="22"/>
                <w:szCs w:val="22"/>
                <w:lang w:val="sl-SI"/>
              </w:rPr>
              <w:t xml:space="preserve"> / vinarja / vinogradnika</w:t>
            </w: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:</w:t>
            </w:r>
          </w:p>
        </w:tc>
        <w:tc>
          <w:tcPr>
            <w:tcW w:w="642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A008C0" w:rsidRPr="0054033F" w:rsidTr="002E206D">
        <w:tc>
          <w:tcPr>
            <w:tcW w:w="2812" w:type="dxa"/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A008C0" w:rsidRPr="0054033F" w:rsidTr="002E206D">
        <w:tc>
          <w:tcPr>
            <w:tcW w:w="2812" w:type="dxa"/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A008C0" w:rsidRPr="0054033F" w:rsidTr="002E206D">
        <w:tc>
          <w:tcPr>
            <w:tcW w:w="2812" w:type="dxa"/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A008C0" w:rsidRPr="0054033F" w:rsidTr="002E206D">
        <w:tc>
          <w:tcPr>
            <w:tcW w:w="2812" w:type="dxa"/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A008C0" w:rsidRPr="0054033F" w:rsidTr="002E206D">
        <w:tc>
          <w:tcPr>
            <w:tcW w:w="2812" w:type="dxa"/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A008C0" w:rsidRPr="0054033F" w:rsidTr="002E206D">
        <w:tc>
          <w:tcPr>
            <w:tcW w:w="2812" w:type="dxa"/>
            <w:tcBorders>
              <w:bottom w:val="nil"/>
            </w:tcBorders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54033F" w:rsidRDefault="00A008C0" w:rsidP="002617D0">
            <w:pPr>
              <w:snapToGrid w:val="0"/>
              <w:jc w:val="both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</w:tbl>
    <w:p w:rsidR="00A008C0" w:rsidRPr="0054033F" w:rsidRDefault="00A008C0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p w:rsidR="00A008C0" w:rsidRPr="0054033F" w:rsidRDefault="003123C4" w:rsidP="003123C4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Cambria" w:hAnsi="Cambria"/>
          <w:b/>
          <w:sz w:val="22"/>
          <w:szCs w:val="22"/>
          <w:lang w:val="sl-SI"/>
        </w:rPr>
      </w:pPr>
      <w:r w:rsidRPr="0054033F">
        <w:rPr>
          <w:rFonts w:ascii="Cambria" w:hAnsi="Cambria"/>
          <w:b/>
          <w:sz w:val="22"/>
          <w:szCs w:val="22"/>
          <w:lang w:val="sl-SI"/>
        </w:rPr>
        <w:t>VZORCI ZA NATEČAJ</w:t>
      </w:r>
      <w:bookmarkStart w:id="0" w:name="_GoBack"/>
      <w:bookmarkEnd w:id="0"/>
    </w:p>
    <w:p w:rsidR="00A008C0" w:rsidRPr="0054033F" w:rsidRDefault="00A008C0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p w:rsidR="003123C4" w:rsidRPr="0054033F" w:rsidRDefault="003123C4" w:rsidP="003123C4">
      <w:pPr>
        <w:rPr>
          <w:rFonts w:ascii="Cambria" w:hAnsi="Cambria"/>
          <w:sz w:val="22"/>
          <w:szCs w:val="22"/>
          <w:lang w:val="sl-SI"/>
        </w:rPr>
      </w:pPr>
      <w:r w:rsidRPr="0054033F">
        <w:rPr>
          <w:rFonts w:ascii="Cambria" w:hAnsi="Cambria"/>
          <w:sz w:val="22"/>
          <w:szCs w:val="22"/>
          <w:lang w:val="sl-SI"/>
        </w:rPr>
        <w:t xml:space="preserve">Število prijavljenih vzorcev (obkrožite): </w:t>
      </w:r>
      <w:r w:rsidRPr="0054033F">
        <w:rPr>
          <w:rFonts w:ascii="Cambria" w:hAnsi="Cambria"/>
          <w:sz w:val="22"/>
          <w:szCs w:val="22"/>
          <w:lang w:val="sl-SI"/>
        </w:rPr>
        <w:tab/>
      </w:r>
      <w:r w:rsidRPr="0054033F">
        <w:rPr>
          <w:rFonts w:ascii="Cambria" w:hAnsi="Cambria"/>
          <w:sz w:val="22"/>
          <w:szCs w:val="22"/>
          <w:lang w:val="sl-SI"/>
        </w:rPr>
        <w:tab/>
        <w:t>1</w:t>
      </w:r>
      <w:r w:rsidRPr="0054033F">
        <w:rPr>
          <w:rFonts w:ascii="Cambria" w:hAnsi="Cambria"/>
          <w:sz w:val="22"/>
          <w:szCs w:val="22"/>
          <w:lang w:val="sl-SI"/>
        </w:rPr>
        <w:tab/>
        <w:t>2</w:t>
      </w:r>
      <w:r w:rsidRPr="0054033F">
        <w:rPr>
          <w:rFonts w:ascii="Cambria" w:hAnsi="Cambria"/>
          <w:sz w:val="22"/>
          <w:szCs w:val="22"/>
          <w:lang w:val="sl-SI"/>
        </w:rPr>
        <w:tab/>
        <w:t>3</w:t>
      </w:r>
    </w:p>
    <w:p w:rsidR="00A008C0" w:rsidRPr="0054033F" w:rsidRDefault="00A008C0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p w:rsidR="003123C4" w:rsidRPr="0054033F" w:rsidRDefault="003123C4" w:rsidP="003123C4">
      <w:pPr>
        <w:numPr>
          <w:ilvl w:val="0"/>
          <w:numId w:val="8"/>
        </w:numPr>
        <w:jc w:val="both"/>
        <w:rPr>
          <w:rFonts w:ascii="Cambria" w:hAnsi="Cambria"/>
          <w:b/>
          <w:sz w:val="22"/>
          <w:szCs w:val="22"/>
          <w:lang w:val="sl-SI"/>
        </w:rPr>
      </w:pPr>
      <w:r w:rsidRPr="0054033F">
        <w:rPr>
          <w:rFonts w:ascii="Cambria" w:hAnsi="Cambria"/>
          <w:b/>
          <w:sz w:val="22"/>
          <w:szCs w:val="22"/>
          <w:lang w:val="sl-SI"/>
        </w:rPr>
        <w:t>vzorec</w:t>
      </w:r>
    </w:p>
    <w:p w:rsidR="003123C4" w:rsidRPr="0054033F" w:rsidRDefault="003123C4" w:rsidP="00A008C0">
      <w:pPr>
        <w:jc w:val="both"/>
        <w:rPr>
          <w:rFonts w:ascii="Cambria" w:hAnsi="Cambria"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54033F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0A48EC" w:rsidRPr="0054033F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0A48EC" w:rsidRPr="0054033F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0A48EC" w:rsidRPr="0054033F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NE</w:t>
            </w:r>
          </w:p>
        </w:tc>
      </w:tr>
      <w:tr w:rsidR="000A48EC" w:rsidRPr="0054033F" w:rsidTr="00952C7E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Tržna cena vina</w:t>
            </w:r>
            <w:r w:rsidR="00B07277" w:rsidRPr="0054033F">
              <w:rPr>
                <w:rFonts w:ascii="Cambria" w:hAnsi="Cambria"/>
                <w:sz w:val="22"/>
                <w:szCs w:val="22"/>
                <w:lang w:val="sl-SI"/>
              </w:rPr>
              <w:t xml:space="preserve"> (končna cena)</w:t>
            </w: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:  ___________ EUR (z DDV oz. drugimi prispevki).</w:t>
            </w:r>
          </w:p>
        </w:tc>
      </w:tr>
    </w:tbl>
    <w:p w:rsidR="00A008C0" w:rsidRPr="0054033F" w:rsidRDefault="00A008C0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p w:rsidR="003123C4" w:rsidRPr="0054033F" w:rsidRDefault="003123C4" w:rsidP="003123C4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sz w:val="22"/>
          <w:szCs w:val="22"/>
          <w:lang w:val="sl-SI"/>
        </w:rPr>
      </w:pPr>
      <w:r w:rsidRPr="0054033F">
        <w:rPr>
          <w:rFonts w:ascii="Cambria" w:hAnsi="Cambria"/>
          <w:b/>
          <w:sz w:val="22"/>
          <w:szCs w:val="22"/>
          <w:lang w:val="sl-SI"/>
        </w:rPr>
        <w:t>vzorec</w:t>
      </w:r>
    </w:p>
    <w:p w:rsidR="00A008C0" w:rsidRPr="0054033F" w:rsidRDefault="00A008C0" w:rsidP="00A008C0">
      <w:pPr>
        <w:jc w:val="both"/>
        <w:rPr>
          <w:rFonts w:ascii="Cambria" w:hAnsi="Cambria"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54033F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0A48EC" w:rsidRPr="0054033F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0A48EC" w:rsidRPr="0054033F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0A48EC" w:rsidRPr="0054033F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NE</w:t>
            </w:r>
          </w:p>
        </w:tc>
      </w:tr>
      <w:tr w:rsidR="000A48EC" w:rsidRPr="0054033F" w:rsidTr="00952C7E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A48EC" w:rsidRPr="0054033F" w:rsidRDefault="000A48EC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Tržna cena vina</w:t>
            </w:r>
            <w:r w:rsidR="00B07277" w:rsidRPr="0054033F">
              <w:rPr>
                <w:rFonts w:ascii="Cambria" w:hAnsi="Cambria"/>
                <w:sz w:val="22"/>
                <w:szCs w:val="22"/>
                <w:lang w:val="sl-SI"/>
              </w:rPr>
              <w:t xml:space="preserve"> (končna cena)</w:t>
            </w: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:  ___________ EUR (z DDV oz. drugimi prispevki).</w:t>
            </w:r>
          </w:p>
        </w:tc>
      </w:tr>
    </w:tbl>
    <w:p w:rsidR="00A008C0" w:rsidRPr="0054033F" w:rsidRDefault="00A008C0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p w:rsidR="003123C4" w:rsidRPr="0054033F" w:rsidRDefault="003123C4" w:rsidP="003123C4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sz w:val="22"/>
          <w:szCs w:val="22"/>
          <w:lang w:val="sl-SI"/>
        </w:rPr>
      </w:pPr>
      <w:r w:rsidRPr="0054033F">
        <w:rPr>
          <w:rFonts w:ascii="Cambria" w:hAnsi="Cambria"/>
          <w:b/>
          <w:sz w:val="22"/>
          <w:szCs w:val="22"/>
          <w:lang w:val="sl-SI"/>
        </w:rPr>
        <w:t>vzorec</w:t>
      </w:r>
    </w:p>
    <w:p w:rsidR="00A008C0" w:rsidRPr="0054033F" w:rsidRDefault="00A008C0" w:rsidP="00A008C0">
      <w:pPr>
        <w:jc w:val="both"/>
        <w:rPr>
          <w:rFonts w:ascii="Cambria" w:hAnsi="Cambria"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54033F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0A48E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0A48EC" w:rsidRPr="0054033F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0A48E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0A48EC" w:rsidRPr="0054033F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0A48E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0A48EC" w:rsidRPr="0054033F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54033F" w:rsidRDefault="000A48EC" w:rsidP="003123C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54033F" w:rsidRDefault="000A48EC" w:rsidP="000A48E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54033F" w:rsidRDefault="000A48EC" w:rsidP="000A48E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NE</w:t>
            </w:r>
          </w:p>
        </w:tc>
      </w:tr>
      <w:tr w:rsidR="003123C4" w:rsidRPr="0054033F" w:rsidTr="000A48EC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123C4" w:rsidRPr="0054033F" w:rsidRDefault="003123C4" w:rsidP="000A48E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Tržna cena vina</w:t>
            </w:r>
            <w:r w:rsidR="00B07277" w:rsidRPr="0054033F">
              <w:rPr>
                <w:rFonts w:ascii="Cambria" w:hAnsi="Cambria"/>
                <w:sz w:val="22"/>
                <w:szCs w:val="22"/>
                <w:lang w:val="sl-SI"/>
              </w:rPr>
              <w:t xml:space="preserve"> (končna cena)</w:t>
            </w: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 xml:space="preserve">: </w:t>
            </w:r>
            <w:r w:rsidR="000A48EC" w:rsidRPr="0054033F">
              <w:rPr>
                <w:rFonts w:ascii="Cambria" w:hAnsi="Cambria"/>
                <w:sz w:val="22"/>
                <w:szCs w:val="22"/>
                <w:lang w:val="sl-SI"/>
              </w:rPr>
              <w:t xml:space="preserve"> _</w:t>
            </w:r>
            <w:r w:rsidRPr="0054033F">
              <w:rPr>
                <w:rFonts w:ascii="Cambria" w:hAnsi="Cambria"/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A008C0" w:rsidRPr="0054033F" w:rsidRDefault="00A008C0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p w:rsidR="003123C4" w:rsidRPr="0054033F" w:rsidRDefault="003123C4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p w:rsidR="00A008C0" w:rsidRPr="0054033F" w:rsidRDefault="00A008C0" w:rsidP="00A008C0">
      <w:pPr>
        <w:jc w:val="both"/>
        <w:rPr>
          <w:rFonts w:ascii="Cambria" w:hAnsi="Cambria"/>
          <w:sz w:val="22"/>
          <w:szCs w:val="22"/>
          <w:lang w:val="sl-SI"/>
        </w:rPr>
      </w:pPr>
      <w:r w:rsidRPr="0054033F">
        <w:rPr>
          <w:rFonts w:ascii="Cambria" w:hAnsi="Cambria"/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A4160A" w:rsidRPr="0054033F">
        <w:rPr>
          <w:rFonts w:ascii="Cambria" w:hAnsi="Cambria"/>
          <w:sz w:val="22"/>
          <w:szCs w:val="22"/>
          <w:lang w:val="sl-SI"/>
        </w:rPr>
        <w:t>Mestne občine Koper</w:t>
      </w:r>
      <w:r w:rsidRPr="0054033F">
        <w:rPr>
          <w:rFonts w:ascii="Cambria" w:hAnsi="Cambria"/>
          <w:sz w:val="22"/>
          <w:szCs w:val="22"/>
          <w:lang w:val="sl-SI"/>
        </w:rPr>
        <w:t>.</w:t>
      </w:r>
    </w:p>
    <w:p w:rsidR="000A48EC" w:rsidRPr="0054033F" w:rsidRDefault="000A48EC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p w:rsidR="003123C4" w:rsidRPr="0054033F" w:rsidRDefault="003123C4" w:rsidP="00A008C0">
      <w:pPr>
        <w:jc w:val="both"/>
        <w:rPr>
          <w:rFonts w:ascii="Cambria" w:hAnsi="Cambria"/>
          <w:sz w:val="22"/>
          <w:szCs w:val="22"/>
          <w:lang w:val="sl-SI"/>
        </w:rPr>
      </w:pPr>
    </w:p>
    <w:p w:rsidR="00965BC1" w:rsidRPr="0054033F" w:rsidRDefault="00A008C0" w:rsidP="00795140">
      <w:pPr>
        <w:jc w:val="both"/>
        <w:rPr>
          <w:rFonts w:ascii="Cambria" w:hAnsi="Cambria"/>
          <w:sz w:val="22"/>
          <w:szCs w:val="22"/>
          <w:lang w:val="sl-SI"/>
        </w:rPr>
      </w:pPr>
      <w:r w:rsidRPr="0054033F">
        <w:rPr>
          <w:rFonts w:ascii="Cambria" w:hAnsi="Cambria"/>
          <w:sz w:val="22"/>
          <w:szCs w:val="22"/>
          <w:lang w:val="sl-SI"/>
        </w:rPr>
        <w:t>V ................................, dne ...............................</w:t>
      </w:r>
      <w:r w:rsidRPr="0054033F">
        <w:rPr>
          <w:rFonts w:ascii="Cambria" w:hAnsi="Cambria"/>
          <w:sz w:val="22"/>
          <w:szCs w:val="22"/>
          <w:lang w:val="sl-SI"/>
        </w:rPr>
        <w:tab/>
      </w:r>
      <w:r w:rsidRPr="0054033F">
        <w:rPr>
          <w:rFonts w:ascii="Cambria" w:hAnsi="Cambria"/>
          <w:sz w:val="22"/>
          <w:szCs w:val="22"/>
          <w:lang w:val="sl-SI"/>
        </w:rPr>
        <w:tab/>
      </w:r>
      <w:r w:rsidRPr="0054033F">
        <w:rPr>
          <w:rFonts w:ascii="Cambria" w:hAnsi="Cambria"/>
          <w:sz w:val="22"/>
          <w:szCs w:val="22"/>
          <w:lang w:val="sl-SI"/>
        </w:rPr>
        <w:tab/>
        <w:t>PODPIS: ________</w:t>
      </w:r>
      <w:r w:rsidR="0054033F">
        <w:rPr>
          <w:rFonts w:ascii="Cambria" w:hAnsi="Cambria"/>
          <w:sz w:val="22"/>
          <w:szCs w:val="22"/>
          <w:lang w:val="sl-SI"/>
        </w:rPr>
        <w:t>______________</w:t>
      </w:r>
      <w:r w:rsidRPr="0054033F">
        <w:rPr>
          <w:rFonts w:ascii="Cambria" w:hAnsi="Cambria"/>
          <w:sz w:val="22"/>
          <w:szCs w:val="22"/>
          <w:lang w:val="sl-SI"/>
        </w:rPr>
        <w:t>____________</w:t>
      </w:r>
    </w:p>
    <w:sectPr w:rsidR="00965BC1" w:rsidRPr="0054033F" w:rsidSect="00134469">
      <w:footerReference w:type="default" r:id="rId7"/>
      <w:headerReference w:type="first" r:id="rId8"/>
      <w:footerReference w:type="first" r:id="rId9"/>
      <w:pgSz w:w="11909" w:h="16834" w:code="9"/>
      <w:pgMar w:top="1134" w:right="1134" w:bottom="1134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E9" w:rsidRDefault="000B61E9">
      <w:r>
        <w:separator/>
      </w:r>
    </w:p>
  </w:endnote>
  <w:endnote w:type="continuationSeparator" w:id="0">
    <w:p w:rsidR="000B61E9" w:rsidRDefault="000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70287"/>
      <w:docPartObj>
        <w:docPartGallery w:val="Page Numbers (Bottom of Page)"/>
        <w:docPartUnique/>
      </w:docPartObj>
    </w:sdtPr>
    <w:sdtEndPr/>
    <w:sdtContent>
      <w:p w:rsidR="00671EA4" w:rsidRDefault="00671E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804" w:rsidRPr="00291804">
          <w:rPr>
            <w:noProof/>
            <w:lang w:val="sl-SI"/>
          </w:rPr>
          <w:t>4</w:t>
        </w:r>
        <w:r>
          <w:fldChar w:fldCharType="end"/>
        </w:r>
      </w:p>
    </w:sdtContent>
  </w:sdt>
  <w:p w:rsidR="00671EA4" w:rsidRDefault="0067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Fax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CC0A6E9" wp14:editId="25CFF38A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1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E9" w:rsidRDefault="000B61E9">
      <w:r>
        <w:separator/>
      </w:r>
    </w:p>
  </w:footnote>
  <w:footnote w:type="continuationSeparator" w:id="0">
    <w:p w:rsidR="000B61E9" w:rsidRDefault="000B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46" w:rsidRPr="0049077E" w:rsidRDefault="00E26146" w:rsidP="00A54799">
    <w:pPr>
      <w:pStyle w:val="Header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0C73"/>
    <w:multiLevelType w:val="multilevel"/>
    <w:tmpl w:val="99B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5F4520E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24699"/>
    <w:rsid w:val="000269EB"/>
    <w:rsid w:val="00046BA2"/>
    <w:rsid w:val="000A48EC"/>
    <w:rsid w:val="000B38F4"/>
    <w:rsid w:val="000B61E9"/>
    <w:rsid w:val="000D608B"/>
    <w:rsid w:val="000F25B1"/>
    <w:rsid w:val="001248ED"/>
    <w:rsid w:val="00134469"/>
    <w:rsid w:val="001C2409"/>
    <w:rsid w:val="001C5492"/>
    <w:rsid w:val="001D2880"/>
    <w:rsid w:val="0023354E"/>
    <w:rsid w:val="00291804"/>
    <w:rsid w:val="002A507B"/>
    <w:rsid w:val="002D2E11"/>
    <w:rsid w:val="002E206D"/>
    <w:rsid w:val="002E2EC1"/>
    <w:rsid w:val="003123C4"/>
    <w:rsid w:val="00355862"/>
    <w:rsid w:val="003A46F6"/>
    <w:rsid w:val="00421948"/>
    <w:rsid w:val="004323D1"/>
    <w:rsid w:val="00451387"/>
    <w:rsid w:val="00481D40"/>
    <w:rsid w:val="004860C4"/>
    <w:rsid w:val="0049077E"/>
    <w:rsid w:val="004B1BDC"/>
    <w:rsid w:val="004C06D4"/>
    <w:rsid w:val="00533211"/>
    <w:rsid w:val="00537713"/>
    <w:rsid w:val="0054033F"/>
    <w:rsid w:val="00541958"/>
    <w:rsid w:val="005A230C"/>
    <w:rsid w:val="005B0289"/>
    <w:rsid w:val="005F1065"/>
    <w:rsid w:val="00671EA4"/>
    <w:rsid w:val="0068467A"/>
    <w:rsid w:val="006F2456"/>
    <w:rsid w:val="006F72E8"/>
    <w:rsid w:val="00721C3D"/>
    <w:rsid w:val="007314AC"/>
    <w:rsid w:val="00795140"/>
    <w:rsid w:val="00874897"/>
    <w:rsid w:val="008A3B83"/>
    <w:rsid w:val="00902E10"/>
    <w:rsid w:val="009105EE"/>
    <w:rsid w:val="00954FCA"/>
    <w:rsid w:val="00960699"/>
    <w:rsid w:val="00965BC1"/>
    <w:rsid w:val="00984517"/>
    <w:rsid w:val="009A47B7"/>
    <w:rsid w:val="00A008C0"/>
    <w:rsid w:val="00A40DC1"/>
    <w:rsid w:val="00A4160A"/>
    <w:rsid w:val="00A54799"/>
    <w:rsid w:val="00AC4426"/>
    <w:rsid w:val="00AD510C"/>
    <w:rsid w:val="00AD71EE"/>
    <w:rsid w:val="00B07277"/>
    <w:rsid w:val="00B82BFF"/>
    <w:rsid w:val="00B858E8"/>
    <w:rsid w:val="00BE5093"/>
    <w:rsid w:val="00CE0329"/>
    <w:rsid w:val="00D46543"/>
    <w:rsid w:val="00D573A9"/>
    <w:rsid w:val="00DA388C"/>
    <w:rsid w:val="00DB2C71"/>
    <w:rsid w:val="00DB318D"/>
    <w:rsid w:val="00DD32CE"/>
    <w:rsid w:val="00DD5149"/>
    <w:rsid w:val="00E26146"/>
    <w:rsid w:val="00E3174D"/>
    <w:rsid w:val="00E31F06"/>
    <w:rsid w:val="00E37891"/>
    <w:rsid w:val="00E8523D"/>
    <w:rsid w:val="00EA624C"/>
    <w:rsid w:val="00F37CFF"/>
    <w:rsid w:val="00F735B2"/>
    <w:rsid w:val="00FA1FE0"/>
    <w:rsid w:val="00FB0731"/>
    <w:rsid w:val="00FB7B1A"/>
    <w:rsid w:val="00FD23DF"/>
    <w:rsid w:val="00FF03B4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48906495"/>
  <w15:docId w15:val="{5B8E5196-B1FF-42AB-A5CE-CD0C0630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1E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MariaLuisa Maier Sponza</cp:lastModifiedBy>
  <cp:revision>3</cp:revision>
  <cp:lastPrinted>2015-11-24T10:08:00Z</cp:lastPrinted>
  <dcterms:created xsi:type="dcterms:W3CDTF">2022-12-07T10:14:00Z</dcterms:created>
  <dcterms:modified xsi:type="dcterms:W3CDTF">2022-12-07T10:14:00Z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